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E1B4" w14:textId="77777777" w:rsidR="008E4176" w:rsidRPr="008E4176" w:rsidRDefault="008E4176" w:rsidP="008E4176">
      <w:pPr>
        <w:spacing w:line="276" w:lineRule="auto"/>
        <w:ind w:left="-851"/>
        <w:jc w:val="center"/>
        <w:rPr>
          <w:rFonts w:ascii="Times New Roman" w:eastAsia="Calibri" w:hAnsi="Times New Roman" w:cs="Times New Roman"/>
          <w:bCs/>
          <w:sz w:val="24"/>
          <w:szCs w:val="24"/>
          <w:lang w:eastAsia="en-US"/>
        </w:rPr>
      </w:pPr>
      <w:bookmarkStart w:id="0" w:name="block-1307858"/>
      <w:r w:rsidRPr="008E4176">
        <w:rPr>
          <w:rFonts w:ascii="Times New Roman" w:eastAsia="Calibri" w:hAnsi="Times New Roman" w:cs="Times New Roman"/>
          <w:bCs/>
          <w:sz w:val="24"/>
          <w:szCs w:val="24"/>
          <w:lang w:eastAsia="en-US"/>
        </w:rPr>
        <w:t>Муниципальное бюджетное общеобразовательное учреждение</w:t>
      </w:r>
    </w:p>
    <w:p w14:paraId="6A7F9DCA" w14:textId="77777777" w:rsidR="008E4176" w:rsidRPr="008E4176" w:rsidRDefault="008E4176" w:rsidP="008E4176">
      <w:pPr>
        <w:spacing w:line="276" w:lineRule="auto"/>
        <w:jc w:val="center"/>
        <w:rPr>
          <w:rFonts w:ascii="Times New Roman" w:eastAsia="Calibri" w:hAnsi="Times New Roman" w:cs="Times New Roman"/>
          <w:bCs/>
          <w:sz w:val="24"/>
          <w:szCs w:val="24"/>
          <w:lang w:eastAsia="en-US"/>
        </w:rPr>
      </w:pPr>
      <w:r w:rsidRPr="008E4176">
        <w:rPr>
          <w:rFonts w:ascii="Times New Roman" w:eastAsia="Calibri" w:hAnsi="Times New Roman" w:cs="Times New Roman"/>
          <w:bCs/>
          <w:sz w:val="24"/>
          <w:szCs w:val="24"/>
          <w:lang w:eastAsia="en-US"/>
        </w:rPr>
        <w:t xml:space="preserve">«Гимназия № 1 имени В.А. </w:t>
      </w:r>
      <w:proofErr w:type="spellStart"/>
      <w:r w:rsidRPr="008E4176">
        <w:rPr>
          <w:rFonts w:ascii="Times New Roman" w:eastAsia="Calibri" w:hAnsi="Times New Roman" w:cs="Times New Roman"/>
          <w:bCs/>
          <w:sz w:val="24"/>
          <w:szCs w:val="24"/>
          <w:lang w:eastAsia="en-US"/>
        </w:rPr>
        <w:t>Сайбеля</w:t>
      </w:r>
      <w:proofErr w:type="spellEnd"/>
      <w:r w:rsidRPr="008E4176">
        <w:rPr>
          <w:rFonts w:ascii="Times New Roman" w:eastAsia="Calibri" w:hAnsi="Times New Roman" w:cs="Times New Roman"/>
          <w:bCs/>
          <w:sz w:val="24"/>
          <w:szCs w:val="24"/>
          <w:lang w:eastAsia="en-US"/>
        </w:rPr>
        <w:t>»</w:t>
      </w:r>
    </w:p>
    <w:p w14:paraId="3CD541B3" w14:textId="77777777" w:rsidR="008E4176" w:rsidRPr="008E4176" w:rsidRDefault="008E4176" w:rsidP="008E4176">
      <w:pPr>
        <w:spacing w:line="276" w:lineRule="auto"/>
        <w:jc w:val="center"/>
        <w:rPr>
          <w:rFonts w:ascii="Times New Roman" w:eastAsia="Calibri" w:hAnsi="Times New Roman" w:cs="Times New Roman"/>
          <w:bCs/>
          <w:sz w:val="24"/>
          <w:szCs w:val="24"/>
          <w:lang w:eastAsia="en-US"/>
        </w:rPr>
      </w:pPr>
      <w:r w:rsidRPr="008E4176">
        <w:rPr>
          <w:rFonts w:ascii="Times New Roman" w:eastAsia="Calibri" w:hAnsi="Times New Roman" w:cs="Times New Roman"/>
          <w:bCs/>
          <w:sz w:val="24"/>
          <w:szCs w:val="24"/>
          <w:lang w:eastAsia="en-US"/>
        </w:rPr>
        <w:t>Артемовского городского округа</w:t>
      </w:r>
    </w:p>
    <w:p w14:paraId="5C463868" w14:textId="5EC54F69" w:rsidR="008E4176" w:rsidRPr="008E4176" w:rsidRDefault="008E4176" w:rsidP="008E4176">
      <w:pPr>
        <w:spacing w:line="276" w:lineRule="auto"/>
        <w:ind w:left="6096"/>
        <w:rPr>
          <w:rFonts w:ascii="Times New Roman" w:eastAsia="Calibri" w:hAnsi="Times New Roman" w:cs="Times New Roman"/>
          <w:b/>
          <w:sz w:val="24"/>
          <w:szCs w:val="24"/>
          <w:lang w:eastAsia="en-US"/>
        </w:rPr>
      </w:pPr>
      <w:r w:rsidRPr="008E4176">
        <w:rPr>
          <w:rFonts w:ascii="Times New Roman" w:hAnsi="Times New Roman" w:cs="Times New Roman"/>
          <w:noProof/>
          <w:sz w:val="24"/>
          <w:szCs w:val="24"/>
        </w:rPr>
        <w:drawing>
          <wp:anchor distT="0" distB="0" distL="114300" distR="114300" simplePos="0" relativeHeight="251661824" behindDoc="0" locked="0" layoutInCell="1" allowOverlap="1" wp14:anchorId="3EB53E39" wp14:editId="47889B94">
            <wp:simplePos x="0" y="0"/>
            <wp:positionH relativeFrom="column">
              <wp:posOffset>2760345</wp:posOffset>
            </wp:positionH>
            <wp:positionV relativeFrom="paragraph">
              <wp:posOffset>16510</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ED975" w14:textId="77777777" w:rsidR="008E4176" w:rsidRPr="008E4176" w:rsidRDefault="008E4176" w:rsidP="008E4176">
      <w:pPr>
        <w:spacing w:line="276" w:lineRule="auto"/>
        <w:ind w:left="6096"/>
        <w:rPr>
          <w:rFonts w:ascii="Times New Roman" w:eastAsia="Calibri" w:hAnsi="Times New Roman" w:cs="Times New Roman"/>
          <w:b/>
          <w:sz w:val="24"/>
          <w:szCs w:val="24"/>
          <w:lang w:eastAsia="en-US"/>
        </w:rPr>
      </w:pPr>
    </w:p>
    <w:p w14:paraId="421911A7" w14:textId="77777777" w:rsidR="008E4176" w:rsidRPr="008E4176" w:rsidRDefault="008E4176" w:rsidP="008E4176">
      <w:pPr>
        <w:spacing w:line="276" w:lineRule="auto"/>
        <w:jc w:val="center"/>
        <w:rPr>
          <w:rFonts w:ascii="Times New Roman" w:eastAsia="Calibri" w:hAnsi="Times New Roman" w:cs="Times New Roman"/>
          <w:sz w:val="24"/>
          <w:szCs w:val="24"/>
          <w:lang w:eastAsia="en-US"/>
        </w:rPr>
      </w:pPr>
    </w:p>
    <w:p w14:paraId="56C71DB1" w14:textId="77777777" w:rsidR="008E4176" w:rsidRPr="008E4176" w:rsidRDefault="008E4176" w:rsidP="008E4176">
      <w:pPr>
        <w:spacing w:line="276" w:lineRule="auto"/>
        <w:jc w:val="center"/>
        <w:rPr>
          <w:rFonts w:ascii="Times New Roman" w:eastAsia="Calibri" w:hAnsi="Times New Roman" w:cs="Times New Roman"/>
          <w:sz w:val="24"/>
          <w:szCs w:val="24"/>
          <w:lang w:eastAsia="en-US"/>
        </w:rPr>
      </w:pPr>
    </w:p>
    <w:p w14:paraId="2FCAE9F7" w14:textId="77777777" w:rsidR="008E4176" w:rsidRPr="008E4176" w:rsidRDefault="008E4176" w:rsidP="008E4176">
      <w:pPr>
        <w:spacing w:line="276" w:lineRule="auto"/>
        <w:jc w:val="center"/>
        <w:rPr>
          <w:rFonts w:ascii="Times New Roman" w:eastAsia="Calibri" w:hAnsi="Times New Roman" w:cs="Times New Roman"/>
          <w:sz w:val="24"/>
          <w:szCs w:val="24"/>
          <w:lang w:eastAsia="en-US"/>
        </w:rPr>
      </w:pPr>
    </w:p>
    <w:p w14:paraId="167E7A55" w14:textId="77777777" w:rsidR="008E4176" w:rsidRPr="008E4176" w:rsidRDefault="008E4176" w:rsidP="008E4176">
      <w:pPr>
        <w:spacing w:line="276" w:lineRule="auto"/>
        <w:rPr>
          <w:rFonts w:ascii="Times New Roman" w:eastAsia="Calibri" w:hAnsi="Times New Roman" w:cs="Times New Roman"/>
          <w:sz w:val="24"/>
          <w:szCs w:val="24"/>
          <w:lang w:eastAsia="en-US"/>
        </w:rPr>
      </w:pPr>
    </w:p>
    <w:p w14:paraId="0D27BAF1" w14:textId="77777777" w:rsidR="008E4176" w:rsidRPr="008E4176" w:rsidRDefault="008E4176" w:rsidP="008E4176">
      <w:pPr>
        <w:spacing w:line="276" w:lineRule="auto"/>
        <w:jc w:val="center"/>
        <w:rPr>
          <w:rFonts w:ascii="Times New Roman" w:eastAsia="Calibri" w:hAnsi="Times New Roman" w:cs="Times New Roman"/>
          <w:sz w:val="24"/>
          <w:szCs w:val="24"/>
          <w:lang w:eastAsia="en-US"/>
        </w:rPr>
      </w:pPr>
    </w:p>
    <w:p w14:paraId="483B5B89" w14:textId="77777777" w:rsidR="008E4176" w:rsidRPr="008E4176" w:rsidRDefault="008E4176" w:rsidP="008E4176">
      <w:pPr>
        <w:spacing w:line="276" w:lineRule="auto"/>
        <w:jc w:val="center"/>
        <w:rPr>
          <w:rFonts w:ascii="Times New Roman" w:eastAsia="Calibri" w:hAnsi="Times New Roman" w:cs="Times New Roman"/>
          <w:sz w:val="24"/>
          <w:szCs w:val="24"/>
          <w:lang w:eastAsia="en-US"/>
        </w:rPr>
      </w:pPr>
    </w:p>
    <w:p w14:paraId="28336226" w14:textId="77777777" w:rsidR="008E4176" w:rsidRPr="008E4176" w:rsidRDefault="008E4176" w:rsidP="008E4176">
      <w:pPr>
        <w:spacing w:line="276" w:lineRule="auto"/>
        <w:jc w:val="center"/>
        <w:rPr>
          <w:rFonts w:ascii="Times New Roman" w:eastAsia="Calibri" w:hAnsi="Times New Roman" w:cs="Times New Roman"/>
          <w:bCs/>
          <w:sz w:val="24"/>
          <w:szCs w:val="24"/>
          <w:lang w:eastAsia="en-US"/>
        </w:rPr>
      </w:pPr>
    </w:p>
    <w:p w14:paraId="56491B4D" w14:textId="77777777" w:rsidR="008E4176" w:rsidRPr="008E4176" w:rsidRDefault="008E4176" w:rsidP="008E4176">
      <w:pPr>
        <w:spacing w:line="276" w:lineRule="auto"/>
        <w:jc w:val="center"/>
        <w:rPr>
          <w:rFonts w:ascii="Times New Roman" w:eastAsia="Calibri" w:hAnsi="Times New Roman" w:cs="Times New Roman"/>
          <w:bCs/>
          <w:sz w:val="24"/>
          <w:szCs w:val="24"/>
          <w:lang w:eastAsia="en-US"/>
        </w:rPr>
      </w:pPr>
    </w:p>
    <w:p w14:paraId="4DA94E76" w14:textId="77777777" w:rsidR="008E4176" w:rsidRPr="008E4176" w:rsidRDefault="008E4176" w:rsidP="008E4176">
      <w:pPr>
        <w:spacing w:line="276" w:lineRule="auto"/>
        <w:jc w:val="center"/>
        <w:rPr>
          <w:rFonts w:ascii="Times New Roman" w:eastAsia="Calibri" w:hAnsi="Times New Roman" w:cs="Times New Roman"/>
          <w:bCs/>
          <w:sz w:val="24"/>
          <w:szCs w:val="24"/>
          <w:lang w:eastAsia="en-US"/>
        </w:rPr>
      </w:pPr>
    </w:p>
    <w:p w14:paraId="7333D783" w14:textId="77777777" w:rsidR="008E4176" w:rsidRPr="008E4176" w:rsidRDefault="008E4176" w:rsidP="008E4176">
      <w:pPr>
        <w:spacing w:line="276" w:lineRule="auto"/>
        <w:jc w:val="center"/>
        <w:rPr>
          <w:rFonts w:ascii="Times New Roman" w:eastAsia="Calibri" w:hAnsi="Times New Roman" w:cs="Times New Roman"/>
          <w:bCs/>
          <w:sz w:val="24"/>
          <w:szCs w:val="24"/>
          <w:lang w:eastAsia="en-US"/>
        </w:rPr>
      </w:pPr>
    </w:p>
    <w:p w14:paraId="26DFA3D8" w14:textId="77777777" w:rsidR="008E4176" w:rsidRPr="008E4176" w:rsidRDefault="008E4176" w:rsidP="008E4176">
      <w:pPr>
        <w:spacing w:line="276" w:lineRule="auto"/>
        <w:jc w:val="center"/>
        <w:rPr>
          <w:rFonts w:ascii="Times New Roman" w:eastAsia="Calibri" w:hAnsi="Times New Roman" w:cs="Times New Roman"/>
          <w:bCs/>
          <w:sz w:val="24"/>
          <w:szCs w:val="24"/>
          <w:lang w:eastAsia="en-US"/>
        </w:rPr>
      </w:pPr>
    </w:p>
    <w:p w14:paraId="6C9D54A2" w14:textId="77777777" w:rsidR="008E4176" w:rsidRPr="008E4176" w:rsidRDefault="008E4176" w:rsidP="008E4176">
      <w:pPr>
        <w:spacing w:line="276" w:lineRule="auto"/>
        <w:jc w:val="center"/>
        <w:rPr>
          <w:rFonts w:ascii="Times New Roman" w:eastAsia="Calibri" w:hAnsi="Times New Roman" w:cs="Times New Roman"/>
          <w:bCs/>
          <w:sz w:val="24"/>
          <w:szCs w:val="24"/>
          <w:lang w:eastAsia="en-US"/>
        </w:rPr>
      </w:pPr>
    </w:p>
    <w:p w14:paraId="6AC4A969" w14:textId="77777777" w:rsidR="008E4176" w:rsidRPr="008E4176" w:rsidRDefault="008E4176" w:rsidP="008E4176">
      <w:pPr>
        <w:spacing w:line="276" w:lineRule="auto"/>
        <w:jc w:val="center"/>
        <w:rPr>
          <w:rFonts w:ascii="Times New Roman" w:eastAsia="Calibri" w:hAnsi="Times New Roman" w:cs="Times New Roman"/>
          <w:bCs/>
          <w:sz w:val="24"/>
          <w:szCs w:val="24"/>
          <w:lang w:eastAsia="en-US"/>
        </w:rPr>
      </w:pPr>
      <w:r w:rsidRPr="008E4176">
        <w:rPr>
          <w:rFonts w:ascii="Times New Roman" w:eastAsia="Calibri" w:hAnsi="Times New Roman" w:cs="Times New Roman"/>
          <w:bCs/>
          <w:sz w:val="24"/>
          <w:szCs w:val="24"/>
          <w:lang w:eastAsia="en-US"/>
        </w:rPr>
        <w:t xml:space="preserve">РАБОЧАЯ ПРОГРАММА </w:t>
      </w:r>
    </w:p>
    <w:p w14:paraId="15A403FA" w14:textId="68C87013" w:rsidR="008E4176" w:rsidRPr="008E4176" w:rsidRDefault="008E4176" w:rsidP="008E4176">
      <w:pPr>
        <w:spacing w:line="276" w:lineRule="auto"/>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э</w:t>
      </w:r>
      <w:r w:rsidRPr="008E4176">
        <w:rPr>
          <w:rFonts w:ascii="Times New Roman" w:eastAsia="Calibri" w:hAnsi="Times New Roman" w:cs="Times New Roman"/>
          <w:bCs/>
          <w:sz w:val="24"/>
          <w:szCs w:val="24"/>
          <w:lang w:eastAsia="en-US"/>
        </w:rPr>
        <w:t>лективного курса</w:t>
      </w:r>
    </w:p>
    <w:p w14:paraId="503957C6" w14:textId="321E9637" w:rsidR="008E4176" w:rsidRPr="008E4176" w:rsidRDefault="008E4176" w:rsidP="008E4176">
      <w:pPr>
        <w:spacing w:line="276" w:lineRule="auto"/>
        <w:jc w:val="center"/>
        <w:rPr>
          <w:rFonts w:ascii="Times New Roman" w:hAnsi="Times New Roman" w:cs="Times New Roman"/>
          <w:b/>
          <w:iCs/>
          <w:sz w:val="24"/>
          <w:szCs w:val="24"/>
        </w:rPr>
      </w:pPr>
      <w:r w:rsidRPr="008E4176">
        <w:rPr>
          <w:rFonts w:ascii="Times New Roman" w:hAnsi="Times New Roman" w:cs="Times New Roman"/>
          <w:b/>
          <w:sz w:val="24"/>
          <w:szCs w:val="24"/>
        </w:rPr>
        <w:t>«ЧЕЛОВЕК. ОБЩЕСТВО. МИР»</w:t>
      </w:r>
      <w:r w:rsidRPr="008E4176">
        <w:rPr>
          <w:rFonts w:ascii="Times New Roman" w:hAnsi="Times New Roman" w:cs="Times New Roman"/>
          <w:b/>
          <w:iCs/>
          <w:sz w:val="24"/>
          <w:szCs w:val="24"/>
        </w:rPr>
        <w:t xml:space="preserve"> </w:t>
      </w:r>
    </w:p>
    <w:p w14:paraId="42E92B7C" w14:textId="07E05AE9" w:rsidR="008E4176" w:rsidRPr="008E4176" w:rsidRDefault="008E4176" w:rsidP="008E4176">
      <w:pPr>
        <w:spacing w:line="276" w:lineRule="auto"/>
        <w:jc w:val="center"/>
        <w:rPr>
          <w:rFonts w:ascii="Times New Roman" w:eastAsia="Calibri" w:hAnsi="Times New Roman" w:cs="Times New Roman"/>
          <w:bCs/>
          <w:iCs/>
          <w:sz w:val="24"/>
          <w:szCs w:val="24"/>
          <w:lang w:eastAsia="en-US"/>
        </w:rPr>
      </w:pPr>
      <w:r w:rsidRPr="008E4176">
        <w:rPr>
          <w:rFonts w:ascii="Times New Roman" w:eastAsia="Calibri" w:hAnsi="Times New Roman" w:cs="Times New Roman"/>
          <w:bCs/>
          <w:iCs/>
          <w:sz w:val="24"/>
          <w:szCs w:val="24"/>
          <w:lang w:eastAsia="en-US"/>
        </w:rPr>
        <w:t xml:space="preserve">для </w:t>
      </w:r>
      <w:r>
        <w:rPr>
          <w:rFonts w:ascii="Times New Roman" w:eastAsia="Calibri" w:hAnsi="Times New Roman" w:cs="Times New Roman"/>
          <w:bCs/>
          <w:iCs/>
          <w:sz w:val="24"/>
          <w:szCs w:val="24"/>
          <w:lang w:eastAsia="en-US"/>
        </w:rPr>
        <w:t>11</w:t>
      </w:r>
      <w:r w:rsidRPr="008E4176">
        <w:rPr>
          <w:rFonts w:ascii="Times New Roman" w:eastAsia="Calibri" w:hAnsi="Times New Roman" w:cs="Times New Roman"/>
          <w:bCs/>
          <w:iCs/>
          <w:sz w:val="24"/>
          <w:szCs w:val="24"/>
          <w:lang w:eastAsia="en-US"/>
        </w:rPr>
        <w:t xml:space="preserve"> класса</w:t>
      </w:r>
    </w:p>
    <w:p w14:paraId="063604C0" w14:textId="77777777" w:rsidR="008E4176" w:rsidRPr="008E4176" w:rsidRDefault="008E4176" w:rsidP="008E4176">
      <w:pPr>
        <w:spacing w:line="276" w:lineRule="auto"/>
        <w:jc w:val="center"/>
        <w:rPr>
          <w:rFonts w:ascii="Times New Roman" w:eastAsia="Calibri" w:hAnsi="Times New Roman" w:cs="Times New Roman"/>
          <w:bCs/>
          <w:sz w:val="24"/>
          <w:szCs w:val="24"/>
          <w:lang w:eastAsia="en-US"/>
        </w:rPr>
      </w:pPr>
      <w:r w:rsidRPr="008E4176">
        <w:rPr>
          <w:rFonts w:ascii="Times New Roman" w:eastAsia="Calibri" w:hAnsi="Times New Roman" w:cs="Times New Roman"/>
          <w:bCs/>
          <w:sz w:val="24"/>
          <w:szCs w:val="24"/>
          <w:lang w:eastAsia="en-US"/>
        </w:rPr>
        <w:t>среднего общего образования</w:t>
      </w:r>
    </w:p>
    <w:p w14:paraId="6160DEEA" w14:textId="77777777" w:rsidR="008E4176" w:rsidRPr="008E4176" w:rsidRDefault="008E4176" w:rsidP="008E4176">
      <w:pPr>
        <w:spacing w:line="276" w:lineRule="auto"/>
        <w:jc w:val="center"/>
        <w:rPr>
          <w:rFonts w:ascii="Times New Roman" w:eastAsia="Calibri" w:hAnsi="Times New Roman" w:cs="Times New Roman"/>
          <w:bCs/>
          <w:sz w:val="24"/>
          <w:szCs w:val="24"/>
          <w:lang w:eastAsia="en-US"/>
        </w:rPr>
      </w:pPr>
      <w:r w:rsidRPr="008E4176">
        <w:rPr>
          <w:rFonts w:ascii="Times New Roman" w:eastAsia="Calibri" w:hAnsi="Times New Roman" w:cs="Times New Roman"/>
          <w:bCs/>
          <w:sz w:val="24"/>
          <w:szCs w:val="24"/>
          <w:lang w:eastAsia="en-US"/>
        </w:rPr>
        <w:t>на 2023 – 2024 учебный год</w:t>
      </w:r>
    </w:p>
    <w:p w14:paraId="5C549471" w14:textId="77777777" w:rsidR="008E4176" w:rsidRPr="008E4176" w:rsidRDefault="008E4176" w:rsidP="008E4176">
      <w:pPr>
        <w:spacing w:line="276" w:lineRule="auto"/>
        <w:jc w:val="center"/>
        <w:rPr>
          <w:rFonts w:ascii="Times New Roman" w:eastAsia="Calibri" w:hAnsi="Times New Roman" w:cs="Times New Roman"/>
          <w:sz w:val="24"/>
          <w:szCs w:val="24"/>
          <w:lang w:eastAsia="en-US"/>
        </w:rPr>
      </w:pPr>
    </w:p>
    <w:p w14:paraId="33CFA04C" w14:textId="77777777" w:rsidR="008E4176" w:rsidRPr="008E4176" w:rsidRDefault="008E4176" w:rsidP="008E4176">
      <w:pPr>
        <w:spacing w:line="276" w:lineRule="auto"/>
        <w:jc w:val="center"/>
        <w:rPr>
          <w:rFonts w:ascii="Times New Roman" w:eastAsia="Calibri" w:hAnsi="Times New Roman" w:cs="Times New Roman"/>
          <w:sz w:val="24"/>
          <w:szCs w:val="24"/>
          <w:lang w:eastAsia="en-US"/>
        </w:rPr>
      </w:pPr>
    </w:p>
    <w:p w14:paraId="3F455701" w14:textId="77777777" w:rsidR="008E4176" w:rsidRPr="00DE1C58" w:rsidRDefault="008E4176" w:rsidP="008E4176">
      <w:pPr>
        <w:spacing w:line="276" w:lineRule="auto"/>
        <w:ind w:left="40"/>
        <w:jc w:val="both"/>
        <w:rPr>
          <w:lang w:eastAsia="en-US"/>
        </w:rPr>
      </w:pPr>
    </w:p>
    <w:p w14:paraId="6227A192" w14:textId="77777777" w:rsidR="008E4176" w:rsidRPr="00DE1C58" w:rsidRDefault="008E4176" w:rsidP="008E4176">
      <w:pPr>
        <w:spacing w:line="276" w:lineRule="auto"/>
        <w:ind w:left="40"/>
        <w:jc w:val="both"/>
        <w:rPr>
          <w:lang w:eastAsia="en-US"/>
        </w:rPr>
      </w:pPr>
    </w:p>
    <w:p w14:paraId="256E4092" w14:textId="77777777" w:rsidR="008E4176" w:rsidRPr="00DE1C58" w:rsidRDefault="008E4176" w:rsidP="008E4176">
      <w:pPr>
        <w:spacing w:line="276" w:lineRule="auto"/>
        <w:ind w:left="40"/>
        <w:jc w:val="both"/>
        <w:rPr>
          <w:lang w:eastAsia="en-US"/>
        </w:rPr>
      </w:pPr>
    </w:p>
    <w:p w14:paraId="11AFF569" w14:textId="77777777" w:rsidR="008E4176" w:rsidRPr="00DE1C58" w:rsidRDefault="008E4176" w:rsidP="008E4176">
      <w:pPr>
        <w:spacing w:line="276" w:lineRule="auto"/>
        <w:jc w:val="both"/>
        <w:rPr>
          <w:lang w:eastAsia="en-US"/>
        </w:rPr>
      </w:pPr>
    </w:p>
    <w:p w14:paraId="266684DA" w14:textId="77777777" w:rsidR="008E4176" w:rsidRPr="008E4176" w:rsidRDefault="008E4176" w:rsidP="008E4176">
      <w:pPr>
        <w:spacing w:line="276" w:lineRule="auto"/>
        <w:ind w:left="4678"/>
        <w:rPr>
          <w:rFonts w:ascii="Times New Roman" w:eastAsia="Calibri" w:hAnsi="Times New Roman" w:cs="Times New Roman"/>
          <w:bCs/>
          <w:sz w:val="24"/>
          <w:szCs w:val="24"/>
          <w:lang w:eastAsia="en-US"/>
        </w:rPr>
      </w:pPr>
      <w:r w:rsidRPr="008E4176">
        <w:rPr>
          <w:rFonts w:ascii="Times New Roman" w:eastAsia="Calibri" w:hAnsi="Times New Roman" w:cs="Times New Roman"/>
          <w:bCs/>
          <w:sz w:val="24"/>
          <w:szCs w:val="24"/>
          <w:lang w:eastAsia="en-US"/>
        </w:rPr>
        <w:t xml:space="preserve">Составитель: </w:t>
      </w:r>
      <w:proofErr w:type="spellStart"/>
      <w:r w:rsidRPr="008E4176">
        <w:rPr>
          <w:rFonts w:ascii="Times New Roman" w:eastAsia="Calibri" w:hAnsi="Times New Roman" w:cs="Times New Roman"/>
          <w:bCs/>
          <w:sz w:val="24"/>
          <w:szCs w:val="24"/>
          <w:lang w:eastAsia="en-US"/>
        </w:rPr>
        <w:t>Кубряк</w:t>
      </w:r>
      <w:proofErr w:type="spellEnd"/>
      <w:r w:rsidRPr="008E4176">
        <w:rPr>
          <w:rFonts w:ascii="Times New Roman" w:eastAsia="Calibri" w:hAnsi="Times New Roman" w:cs="Times New Roman"/>
          <w:bCs/>
          <w:sz w:val="24"/>
          <w:szCs w:val="24"/>
          <w:lang w:eastAsia="en-US"/>
        </w:rPr>
        <w:t xml:space="preserve"> Лариса Валерьевна, учитель истории, обществознания</w:t>
      </w:r>
    </w:p>
    <w:p w14:paraId="46037284" w14:textId="77777777" w:rsidR="008E4176" w:rsidRPr="008E4176" w:rsidRDefault="008E4176" w:rsidP="008E4176">
      <w:pPr>
        <w:spacing w:line="276" w:lineRule="auto"/>
        <w:jc w:val="both"/>
        <w:rPr>
          <w:rFonts w:ascii="Times New Roman" w:eastAsia="Calibri" w:hAnsi="Times New Roman" w:cs="Times New Roman"/>
          <w:bCs/>
          <w:sz w:val="24"/>
          <w:szCs w:val="24"/>
          <w:lang w:eastAsia="en-US"/>
        </w:rPr>
      </w:pPr>
    </w:p>
    <w:p w14:paraId="0D4D0B32" w14:textId="77777777" w:rsidR="008E4176" w:rsidRPr="008E4176" w:rsidRDefault="008E4176" w:rsidP="008E4176">
      <w:pPr>
        <w:spacing w:line="276" w:lineRule="auto"/>
        <w:jc w:val="both"/>
        <w:rPr>
          <w:rFonts w:ascii="Times New Roman" w:eastAsia="Calibri" w:hAnsi="Times New Roman" w:cs="Times New Roman"/>
          <w:bCs/>
          <w:sz w:val="24"/>
          <w:szCs w:val="24"/>
          <w:lang w:eastAsia="en-US"/>
        </w:rPr>
      </w:pPr>
    </w:p>
    <w:p w14:paraId="5FB33D73" w14:textId="77777777" w:rsidR="008E4176" w:rsidRPr="00DE1C58" w:rsidRDefault="008E4176" w:rsidP="008E4176">
      <w:pPr>
        <w:spacing w:line="276" w:lineRule="auto"/>
        <w:jc w:val="both"/>
        <w:rPr>
          <w:lang w:eastAsia="en-US"/>
        </w:rPr>
      </w:pPr>
    </w:p>
    <w:p w14:paraId="7A495F22" w14:textId="77777777" w:rsidR="008E4176" w:rsidRPr="00DE1C58" w:rsidRDefault="008E4176" w:rsidP="008E4176">
      <w:pPr>
        <w:spacing w:line="276" w:lineRule="auto"/>
        <w:jc w:val="both"/>
        <w:rPr>
          <w:lang w:eastAsia="en-US"/>
        </w:rPr>
      </w:pPr>
    </w:p>
    <w:p w14:paraId="6BD38CF1" w14:textId="77777777" w:rsidR="008E4176" w:rsidRPr="00DE1C58" w:rsidRDefault="008E4176" w:rsidP="008E4176">
      <w:pPr>
        <w:spacing w:line="276" w:lineRule="auto"/>
        <w:jc w:val="both"/>
        <w:rPr>
          <w:lang w:eastAsia="en-US"/>
        </w:rPr>
      </w:pPr>
    </w:p>
    <w:p w14:paraId="2DD2E17A" w14:textId="22AC573B" w:rsidR="008E4176" w:rsidRDefault="008E4176" w:rsidP="008E4176">
      <w:pPr>
        <w:spacing w:line="276" w:lineRule="auto"/>
        <w:jc w:val="both"/>
        <w:rPr>
          <w:lang w:eastAsia="en-US"/>
        </w:rPr>
      </w:pPr>
    </w:p>
    <w:p w14:paraId="489B3365" w14:textId="738665A5" w:rsidR="008E4176" w:rsidRDefault="008E4176" w:rsidP="008E4176">
      <w:pPr>
        <w:spacing w:line="276" w:lineRule="auto"/>
        <w:jc w:val="both"/>
        <w:rPr>
          <w:lang w:eastAsia="en-US"/>
        </w:rPr>
      </w:pPr>
    </w:p>
    <w:p w14:paraId="05F66F58" w14:textId="5A1A34F2" w:rsidR="008E4176" w:rsidRDefault="008E4176" w:rsidP="008E4176">
      <w:pPr>
        <w:spacing w:line="276" w:lineRule="auto"/>
        <w:jc w:val="both"/>
        <w:rPr>
          <w:lang w:eastAsia="en-US"/>
        </w:rPr>
      </w:pPr>
    </w:p>
    <w:p w14:paraId="3A6E07AC" w14:textId="2A293092" w:rsidR="008E4176" w:rsidRDefault="008E4176" w:rsidP="008E4176">
      <w:pPr>
        <w:spacing w:line="276" w:lineRule="auto"/>
        <w:jc w:val="both"/>
        <w:rPr>
          <w:lang w:eastAsia="en-US"/>
        </w:rPr>
      </w:pPr>
    </w:p>
    <w:p w14:paraId="093917C6" w14:textId="6E51CC63" w:rsidR="008E4176" w:rsidRDefault="008E4176" w:rsidP="008E4176">
      <w:pPr>
        <w:spacing w:line="276" w:lineRule="auto"/>
        <w:jc w:val="both"/>
        <w:rPr>
          <w:lang w:eastAsia="en-US"/>
        </w:rPr>
      </w:pPr>
    </w:p>
    <w:p w14:paraId="531ADA6A" w14:textId="77777777" w:rsidR="008E4176" w:rsidRPr="00DE1C58" w:rsidRDefault="008E4176" w:rsidP="008E4176">
      <w:pPr>
        <w:spacing w:line="276" w:lineRule="auto"/>
        <w:jc w:val="both"/>
        <w:rPr>
          <w:lang w:eastAsia="en-US"/>
        </w:rPr>
      </w:pPr>
    </w:p>
    <w:p w14:paraId="0E20DCC4" w14:textId="77777777" w:rsidR="008E4176" w:rsidRPr="00DE1C58" w:rsidRDefault="008E4176" w:rsidP="008E4176">
      <w:pPr>
        <w:spacing w:line="276" w:lineRule="auto"/>
        <w:jc w:val="both"/>
        <w:rPr>
          <w:lang w:eastAsia="en-US"/>
        </w:rPr>
      </w:pPr>
    </w:p>
    <w:p w14:paraId="1DC1FDB5" w14:textId="77777777" w:rsidR="008E4176" w:rsidRPr="00DE1C58" w:rsidRDefault="008E4176" w:rsidP="008E4176">
      <w:pPr>
        <w:spacing w:line="276" w:lineRule="auto"/>
        <w:jc w:val="both"/>
        <w:rPr>
          <w:lang w:eastAsia="en-US"/>
        </w:rPr>
      </w:pPr>
    </w:p>
    <w:p w14:paraId="362ECC91" w14:textId="77777777" w:rsidR="008E4176" w:rsidRPr="00DE1C58" w:rsidRDefault="008E4176" w:rsidP="008E4176">
      <w:pPr>
        <w:spacing w:line="276" w:lineRule="auto"/>
        <w:jc w:val="both"/>
        <w:rPr>
          <w:lang w:eastAsia="en-US"/>
        </w:rPr>
      </w:pPr>
    </w:p>
    <w:p w14:paraId="3C6A98EA" w14:textId="77777777" w:rsidR="008E4176" w:rsidRDefault="008E4176" w:rsidP="008E4176">
      <w:pPr>
        <w:spacing w:line="276" w:lineRule="auto"/>
        <w:ind w:left="40"/>
        <w:jc w:val="both"/>
        <w:rPr>
          <w:lang w:eastAsia="en-US"/>
        </w:rPr>
      </w:pPr>
    </w:p>
    <w:p w14:paraId="6079125C" w14:textId="77777777" w:rsidR="008E4176" w:rsidRPr="00DE1C58" w:rsidRDefault="008E4176" w:rsidP="008E4176">
      <w:pPr>
        <w:spacing w:line="276" w:lineRule="auto"/>
        <w:jc w:val="both"/>
        <w:rPr>
          <w:lang w:eastAsia="en-US"/>
        </w:rPr>
      </w:pPr>
    </w:p>
    <w:p w14:paraId="1FC24CF5" w14:textId="77777777" w:rsidR="008E4176" w:rsidRPr="00DE1C58" w:rsidRDefault="008E4176" w:rsidP="008E4176">
      <w:pPr>
        <w:spacing w:line="276" w:lineRule="auto"/>
        <w:ind w:left="40"/>
        <w:jc w:val="both"/>
        <w:rPr>
          <w:lang w:eastAsia="en-US"/>
        </w:rPr>
      </w:pPr>
    </w:p>
    <w:p w14:paraId="7C0F1E4E" w14:textId="77777777" w:rsidR="008E4176" w:rsidRPr="00DE1C58" w:rsidRDefault="008E4176" w:rsidP="008E4176">
      <w:pPr>
        <w:spacing w:line="276" w:lineRule="auto"/>
        <w:ind w:left="40"/>
        <w:jc w:val="both"/>
        <w:rPr>
          <w:lang w:eastAsia="en-US"/>
        </w:rPr>
      </w:pPr>
    </w:p>
    <w:p w14:paraId="6B0A853A" w14:textId="77777777" w:rsidR="008E4176" w:rsidRPr="008E4176" w:rsidRDefault="008E4176" w:rsidP="008E4176">
      <w:pPr>
        <w:spacing w:line="276" w:lineRule="auto"/>
        <w:ind w:left="-142"/>
        <w:jc w:val="center"/>
        <w:rPr>
          <w:rFonts w:ascii="Times New Roman" w:eastAsia="Calibri" w:hAnsi="Times New Roman" w:cs="Times New Roman"/>
          <w:bCs/>
          <w:sz w:val="24"/>
          <w:szCs w:val="24"/>
          <w:lang w:eastAsia="en-US"/>
        </w:rPr>
      </w:pPr>
      <w:r w:rsidRPr="008E4176">
        <w:rPr>
          <w:rFonts w:ascii="Times New Roman" w:eastAsia="Calibri" w:hAnsi="Times New Roman" w:cs="Times New Roman"/>
          <w:bCs/>
          <w:sz w:val="24"/>
          <w:szCs w:val="24"/>
          <w:lang w:eastAsia="en-US"/>
        </w:rPr>
        <w:t>г. Артем</w:t>
      </w:r>
    </w:p>
    <w:p w14:paraId="0DA5FBAF" w14:textId="77777777" w:rsidR="008E4176" w:rsidRPr="008E4176" w:rsidRDefault="008E4176" w:rsidP="008E4176">
      <w:pPr>
        <w:spacing w:line="276" w:lineRule="auto"/>
        <w:ind w:left="-142"/>
        <w:jc w:val="center"/>
        <w:rPr>
          <w:rFonts w:ascii="Times New Roman" w:eastAsia="Calibri" w:hAnsi="Times New Roman" w:cs="Times New Roman"/>
          <w:bCs/>
          <w:sz w:val="24"/>
          <w:szCs w:val="24"/>
          <w:lang w:eastAsia="en-US"/>
        </w:rPr>
      </w:pPr>
      <w:r w:rsidRPr="008E4176">
        <w:rPr>
          <w:rFonts w:ascii="Times New Roman" w:eastAsia="Calibri" w:hAnsi="Times New Roman" w:cs="Times New Roman"/>
          <w:bCs/>
          <w:sz w:val="24"/>
          <w:szCs w:val="24"/>
          <w:lang w:eastAsia="en-US"/>
        </w:rPr>
        <w:t>2023</w:t>
      </w:r>
    </w:p>
    <w:bookmarkEnd w:id="0"/>
    <w:p w14:paraId="248C5EE6" w14:textId="4839F670" w:rsidR="00B46B41" w:rsidRPr="008E4176" w:rsidRDefault="00B46B41" w:rsidP="008E4176">
      <w:pPr>
        <w:widowControl/>
        <w:autoSpaceDE/>
        <w:autoSpaceDN/>
        <w:adjustRightInd/>
        <w:spacing w:line="276" w:lineRule="auto"/>
        <w:jc w:val="center"/>
        <w:rPr>
          <w:rFonts w:ascii="Times New Roman" w:eastAsia="Times New Roman" w:hAnsi="Times New Roman" w:cs="Times New Roman"/>
          <w:b/>
          <w:sz w:val="24"/>
          <w:szCs w:val="24"/>
        </w:rPr>
      </w:pPr>
      <w:r w:rsidRPr="008E4176">
        <w:rPr>
          <w:rFonts w:ascii="Times New Roman" w:eastAsia="Times New Roman" w:hAnsi="Times New Roman" w:cs="Times New Roman"/>
          <w:b/>
          <w:sz w:val="24"/>
          <w:szCs w:val="24"/>
        </w:rPr>
        <w:lastRenderedPageBreak/>
        <w:t>Пояснительная записка</w:t>
      </w:r>
    </w:p>
    <w:p w14:paraId="38215826" w14:textId="77777777" w:rsidR="00B46B41" w:rsidRPr="008E4176" w:rsidRDefault="00B46B41" w:rsidP="008E4176">
      <w:pPr>
        <w:widowControl/>
        <w:autoSpaceDE/>
        <w:autoSpaceDN/>
        <w:adjustRightInd/>
        <w:spacing w:line="276" w:lineRule="auto"/>
        <w:rPr>
          <w:rFonts w:ascii="Times New Roman" w:eastAsia="Times New Roman" w:hAnsi="Times New Roman" w:cs="Times New Roman"/>
          <w:sz w:val="24"/>
          <w:szCs w:val="24"/>
        </w:rPr>
      </w:pPr>
    </w:p>
    <w:p w14:paraId="723F854A" w14:textId="77777777" w:rsidR="00B46B41" w:rsidRPr="008E4176" w:rsidRDefault="00B46B41" w:rsidP="008E4176">
      <w:pPr>
        <w:widowControl/>
        <w:autoSpaceDE/>
        <w:autoSpaceDN/>
        <w:adjustRightInd/>
        <w:spacing w:line="276" w:lineRule="auto"/>
        <w:jc w:val="both"/>
        <w:rPr>
          <w:rFonts w:ascii="Times New Roman" w:eastAsia="Times New Roman" w:hAnsi="Times New Roman" w:cs="Times New Roman"/>
          <w:sz w:val="24"/>
          <w:szCs w:val="24"/>
        </w:rPr>
      </w:pPr>
      <w:r w:rsidRPr="008E4176">
        <w:rPr>
          <w:rFonts w:ascii="Times New Roman" w:eastAsia="Times New Roman" w:hAnsi="Times New Roman" w:cs="Times New Roman"/>
          <w:sz w:val="24"/>
          <w:szCs w:val="24"/>
        </w:rPr>
        <w:t xml:space="preserve">                Рабочая программа элективного курса по обществознанию «Человек – общество – мир» разработана на основе авторской программы О.И. Волошиной (старший преподаватель кафедры отечественной истории Нового времени ФИПП РГГУ, заместитель директора  по научно-методической работе НОУ «Школа АЛЕФ»), А.П. Логунова (д-р ист. наук, профессор, заведующий кафедр культуры мира и демократии, декан факультета истории, политологии, права ФИПП РГГУ), А.Б. Шатилова (канд. полит, наук, доцент, заместитель декана ФИПП РГГУ по учебной работе), А.В. Юдельсона (канд. ист. наук, доцент, заместитель декана ФИПП РГГУ по учебной работе), опубликованной в сборнике «Элективные курсы в профильном обучении. Образовательная область «Обществознание»/ под ред. А.Г. Каспржака. Министерство образования РФ — Национальный фонд подготовки кадров. — М.: Вита-Пресс, 2004. — 96 с— ISBN 5-7755.</w:t>
      </w:r>
    </w:p>
    <w:p w14:paraId="09E95FC6" w14:textId="77777777" w:rsidR="00B46B41" w:rsidRPr="008E4176" w:rsidRDefault="00B46B41" w:rsidP="008E4176">
      <w:pPr>
        <w:widowControl/>
        <w:autoSpaceDE/>
        <w:autoSpaceDN/>
        <w:adjustRightInd/>
        <w:spacing w:line="276" w:lineRule="auto"/>
        <w:jc w:val="both"/>
        <w:rPr>
          <w:rFonts w:ascii="Times New Roman" w:eastAsia="Times New Roman" w:hAnsi="Times New Roman" w:cs="Times New Roman"/>
          <w:sz w:val="24"/>
          <w:szCs w:val="24"/>
        </w:rPr>
      </w:pPr>
      <w:r w:rsidRPr="008E4176">
        <w:rPr>
          <w:rFonts w:ascii="Times New Roman" w:eastAsia="Times New Roman" w:hAnsi="Times New Roman" w:cs="Times New Roman"/>
          <w:sz w:val="24"/>
          <w:szCs w:val="24"/>
        </w:rPr>
        <w:t xml:space="preserve">          Данный курс предназначен для учащихся 10—11 </w:t>
      </w:r>
      <w:proofErr w:type="gramStart"/>
      <w:r w:rsidRPr="008E4176">
        <w:rPr>
          <w:rFonts w:ascii="Times New Roman" w:eastAsia="Times New Roman" w:hAnsi="Times New Roman" w:cs="Times New Roman"/>
          <w:sz w:val="24"/>
          <w:szCs w:val="24"/>
        </w:rPr>
        <w:t>классов  и</w:t>
      </w:r>
      <w:proofErr w:type="gramEnd"/>
      <w:r w:rsidRPr="008E4176">
        <w:rPr>
          <w:rFonts w:ascii="Times New Roman" w:eastAsia="Times New Roman" w:hAnsi="Times New Roman" w:cs="Times New Roman"/>
          <w:sz w:val="24"/>
          <w:szCs w:val="24"/>
        </w:rPr>
        <w:t xml:space="preserve"> является вариантом обязательного курса по выбору уча</w:t>
      </w:r>
      <w:r w:rsidRPr="008E4176">
        <w:rPr>
          <w:rFonts w:ascii="Times New Roman" w:eastAsia="Times New Roman" w:hAnsi="Times New Roman" w:cs="Times New Roman"/>
          <w:sz w:val="24"/>
          <w:szCs w:val="24"/>
        </w:rPr>
        <w:softHyphen/>
        <w:t>щихся гуманитарной специализации; относится к предметной области «Обществознание».</w:t>
      </w:r>
    </w:p>
    <w:p w14:paraId="590BD405" w14:textId="77777777" w:rsidR="00B46B41" w:rsidRPr="008E4176" w:rsidRDefault="00B46B41" w:rsidP="008E4176">
      <w:pPr>
        <w:widowControl/>
        <w:autoSpaceDE/>
        <w:autoSpaceDN/>
        <w:adjustRightInd/>
        <w:spacing w:line="276" w:lineRule="auto"/>
        <w:jc w:val="both"/>
        <w:rPr>
          <w:rFonts w:ascii="Times New Roman" w:eastAsia="Times New Roman" w:hAnsi="Times New Roman" w:cs="Times New Roman"/>
          <w:sz w:val="24"/>
          <w:szCs w:val="24"/>
        </w:rPr>
      </w:pPr>
      <w:r w:rsidRPr="008E4176">
        <w:rPr>
          <w:rFonts w:ascii="Times New Roman" w:eastAsia="Times New Roman" w:hAnsi="Times New Roman" w:cs="Times New Roman"/>
          <w:sz w:val="24"/>
          <w:szCs w:val="24"/>
        </w:rPr>
        <w:t xml:space="preserve">           Данный курс является актуальным в 10-11 классах в связи с тем, что научное познание отстает от ре</w:t>
      </w:r>
      <w:r w:rsidRPr="008E4176">
        <w:rPr>
          <w:rFonts w:ascii="Times New Roman" w:eastAsia="Times New Roman" w:hAnsi="Times New Roman" w:cs="Times New Roman"/>
          <w:sz w:val="24"/>
          <w:szCs w:val="24"/>
        </w:rPr>
        <w:softHyphen/>
        <w:t>ального течения процессов, и именно этим проблемам меньше всего уделя</w:t>
      </w:r>
      <w:r w:rsidRPr="008E4176">
        <w:rPr>
          <w:rFonts w:ascii="Times New Roman" w:eastAsia="Times New Roman" w:hAnsi="Times New Roman" w:cs="Times New Roman"/>
          <w:sz w:val="24"/>
          <w:szCs w:val="24"/>
        </w:rPr>
        <w:softHyphen/>
        <w:t>ется внимание при изучении обществознания. Таким образом, актуальность курса определяется новизной проблем, которые ставятся для размышления перед учителем и учащимся, автор</w:t>
      </w:r>
      <w:r w:rsidRPr="008E4176">
        <w:rPr>
          <w:rFonts w:ascii="Times New Roman" w:eastAsia="Times New Roman" w:hAnsi="Times New Roman" w:cs="Times New Roman"/>
          <w:sz w:val="24"/>
          <w:szCs w:val="24"/>
        </w:rPr>
        <w:softHyphen/>
        <w:t>ским видением существа этих проблем, принципами подбора дополни</w:t>
      </w:r>
      <w:r w:rsidRPr="008E4176">
        <w:rPr>
          <w:rFonts w:ascii="Times New Roman" w:eastAsia="Times New Roman" w:hAnsi="Times New Roman" w:cs="Times New Roman"/>
          <w:sz w:val="24"/>
          <w:szCs w:val="24"/>
        </w:rPr>
        <w:softHyphen/>
        <w:t>тельного материала, позволяющего в процессе освоения курса критически переосмысливать в том числе и позицию авторов данного учебно-методи</w:t>
      </w:r>
      <w:r w:rsidRPr="008E4176">
        <w:rPr>
          <w:rFonts w:ascii="Times New Roman" w:eastAsia="Times New Roman" w:hAnsi="Times New Roman" w:cs="Times New Roman"/>
          <w:sz w:val="24"/>
          <w:szCs w:val="24"/>
        </w:rPr>
        <w:softHyphen/>
        <w:t>ческого комплекта. Данный курс выстраивается как система интеллектуальных задач, направлен</w:t>
      </w:r>
      <w:r w:rsidRPr="008E4176">
        <w:rPr>
          <w:rFonts w:ascii="Times New Roman" w:eastAsia="Times New Roman" w:hAnsi="Times New Roman" w:cs="Times New Roman"/>
          <w:sz w:val="24"/>
          <w:szCs w:val="24"/>
        </w:rPr>
        <w:softHyphen/>
        <w:t>ных на формирование у учащихся способности понимания современных явлений, событий, процессов. Немаловажным является и то, что курс в целом выстраивается как система актуализированного диалога, что обеспечивается активным ис</w:t>
      </w:r>
      <w:r w:rsidRPr="008E4176">
        <w:rPr>
          <w:rFonts w:ascii="Times New Roman" w:eastAsia="Times New Roman" w:hAnsi="Times New Roman" w:cs="Times New Roman"/>
          <w:sz w:val="24"/>
          <w:szCs w:val="24"/>
        </w:rPr>
        <w:softHyphen/>
        <w:t>пользованием современных методов обучения и современных коммуника</w:t>
      </w:r>
      <w:r w:rsidRPr="008E4176">
        <w:rPr>
          <w:rFonts w:ascii="Times New Roman" w:eastAsia="Times New Roman" w:hAnsi="Times New Roman" w:cs="Times New Roman"/>
          <w:sz w:val="24"/>
          <w:szCs w:val="24"/>
        </w:rPr>
        <w:softHyphen/>
        <w:t>тивных технологий.</w:t>
      </w:r>
    </w:p>
    <w:p w14:paraId="35D19A49" w14:textId="77777777" w:rsidR="00B46B41" w:rsidRPr="008E4176" w:rsidRDefault="00B16E4B" w:rsidP="008E4176">
      <w:pPr>
        <w:widowControl/>
        <w:autoSpaceDE/>
        <w:autoSpaceDN/>
        <w:adjustRightInd/>
        <w:spacing w:line="276" w:lineRule="auto"/>
        <w:jc w:val="both"/>
        <w:rPr>
          <w:rFonts w:ascii="Times New Roman" w:eastAsia="Times New Roman" w:hAnsi="Times New Roman" w:cs="Times New Roman"/>
          <w:sz w:val="24"/>
          <w:szCs w:val="24"/>
        </w:rPr>
      </w:pPr>
      <w:r w:rsidRPr="008E4176">
        <w:rPr>
          <w:rFonts w:ascii="Times New Roman" w:eastAsia="Times New Roman" w:hAnsi="Times New Roman" w:cs="Times New Roman"/>
          <w:b/>
          <w:sz w:val="24"/>
          <w:szCs w:val="24"/>
        </w:rPr>
        <w:tab/>
      </w:r>
      <w:r w:rsidR="00B46B41" w:rsidRPr="008E4176">
        <w:rPr>
          <w:rFonts w:ascii="Times New Roman" w:eastAsia="Times New Roman" w:hAnsi="Times New Roman" w:cs="Times New Roman"/>
          <w:b/>
          <w:sz w:val="24"/>
          <w:szCs w:val="24"/>
        </w:rPr>
        <w:t>Цель курса</w:t>
      </w:r>
      <w:r w:rsidR="00B46B41" w:rsidRPr="008E4176">
        <w:rPr>
          <w:rFonts w:ascii="Times New Roman" w:eastAsia="Times New Roman" w:hAnsi="Times New Roman" w:cs="Times New Roman"/>
          <w:sz w:val="24"/>
          <w:szCs w:val="24"/>
        </w:rPr>
        <w:t xml:space="preserve"> состоит в поэтапном освоении учащимися ряда базовых умений (речевых, логических, рефлексивных, психотехниче</w:t>
      </w:r>
      <w:r w:rsidR="00B46B41" w:rsidRPr="008E4176">
        <w:rPr>
          <w:rFonts w:ascii="Times New Roman" w:eastAsia="Times New Roman" w:hAnsi="Times New Roman" w:cs="Times New Roman"/>
          <w:sz w:val="24"/>
          <w:szCs w:val="24"/>
        </w:rPr>
        <w:softHyphen/>
        <w:t>ских, коммуникативных) и типов деятельности (познавательной, исследо</w:t>
      </w:r>
      <w:r w:rsidR="00B46B41" w:rsidRPr="008E4176">
        <w:rPr>
          <w:rFonts w:ascii="Times New Roman" w:eastAsia="Times New Roman" w:hAnsi="Times New Roman" w:cs="Times New Roman"/>
          <w:sz w:val="24"/>
          <w:szCs w:val="24"/>
        </w:rPr>
        <w:softHyphen/>
        <w:t>вательской, творческой),  введение учащегося в мир этической культуры (духов</w:t>
      </w:r>
      <w:r w:rsidR="00B46B41" w:rsidRPr="008E4176">
        <w:rPr>
          <w:rFonts w:ascii="Times New Roman" w:eastAsia="Times New Roman" w:hAnsi="Times New Roman" w:cs="Times New Roman"/>
          <w:sz w:val="24"/>
          <w:szCs w:val="24"/>
        </w:rPr>
        <w:softHyphen/>
        <w:t>ных ценностей, проблем и традиций), в мир искусства (т.е. готовность ориентироваться и «жить» в мире текстов художественной и духовной культуры, литературных, музыкальных, изобразительных и пр.), форми</w:t>
      </w:r>
      <w:r w:rsidR="00B46B41" w:rsidRPr="008E4176">
        <w:rPr>
          <w:rFonts w:ascii="Times New Roman" w:eastAsia="Times New Roman" w:hAnsi="Times New Roman" w:cs="Times New Roman"/>
          <w:sz w:val="24"/>
          <w:szCs w:val="24"/>
        </w:rPr>
        <w:softHyphen/>
        <w:t>рование у учащихся готовности искать и находить свою собственную дорогу в мире духовных, этических и эстетических ценностей, проблем, традиций.</w:t>
      </w:r>
    </w:p>
    <w:p w14:paraId="7B378E9B" w14:textId="77777777" w:rsidR="008E4176" w:rsidRDefault="00B16E4B" w:rsidP="008E4176">
      <w:pPr>
        <w:widowControl/>
        <w:autoSpaceDE/>
        <w:autoSpaceDN/>
        <w:adjustRightInd/>
        <w:spacing w:line="276" w:lineRule="auto"/>
        <w:jc w:val="both"/>
        <w:rPr>
          <w:rFonts w:ascii="Times New Roman" w:eastAsia="Times New Roman" w:hAnsi="Times New Roman" w:cs="Times New Roman"/>
          <w:sz w:val="24"/>
          <w:szCs w:val="24"/>
        </w:rPr>
      </w:pPr>
      <w:r w:rsidRPr="008E4176">
        <w:rPr>
          <w:rFonts w:ascii="Times New Roman" w:eastAsia="Times New Roman" w:hAnsi="Times New Roman" w:cs="Times New Roman"/>
          <w:b/>
          <w:sz w:val="24"/>
          <w:szCs w:val="24"/>
        </w:rPr>
        <w:tab/>
      </w:r>
      <w:r w:rsidR="00B46B41" w:rsidRPr="008E4176">
        <w:rPr>
          <w:rFonts w:ascii="Times New Roman" w:eastAsia="Times New Roman" w:hAnsi="Times New Roman" w:cs="Times New Roman"/>
          <w:b/>
          <w:sz w:val="24"/>
          <w:szCs w:val="24"/>
        </w:rPr>
        <w:t>Задачи курса</w:t>
      </w:r>
      <w:r w:rsidR="00B46B41" w:rsidRPr="008E4176">
        <w:rPr>
          <w:rFonts w:ascii="Times New Roman" w:eastAsia="Times New Roman" w:hAnsi="Times New Roman" w:cs="Times New Roman"/>
          <w:sz w:val="24"/>
          <w:szCs w:val="24"/>
        </w:rPr>
        <w:t xml:space="preserve">: </w:t>
      </w:r>
    </w:p>
    <w:p w14:paraId="4518AD86" w14:textId="0DF1402C" w:rsidR="00B46B41" w:rsidRPr="008E4176" w:rsidRDefault="00B46B41" w:rsidP="008E4176">
      <w:pPr>
        <w:widowControl/>
        <w:autoSpaceDE/>
        <w:autoSpaceDN/>
        <w:adjustRightInd/>
        <w:spacing w:line="276" w:lineRule="auto"/>
        <w:jc w:val="both"/>
        <w:rPr>
          <w:rFonts w:ascii="Times New Roman" w:eastAsia="Times New Roman" w:hAnsi="Times New Roman" w:cs="Times New Roman"/>
          <w:color w:val="000000"/>
          <w:spacing w:val="2"/>
          <w:sz w:val="24"/>
          <w:szCs w:val="24"/>
        </w:rPr>
      </w:pPr>
      <w:r w:rsidRPr="008E4176">
        <w:rPr>
          <w:rFonts w:ascii="Times New Roman" w:eastAsia="Times New Roman" w:hAnsi="Times New Roman" w:cs="Times New Roman"/>
          <w:sz w:val="24"/>
          <w:szCs w:val="24"/>
        </w:rPr>
        <w:t xml:space="preserve">1) </w:t>
      </w:r>
      <w:r w:rsidRPr="008E4176">
        <w:rPr>
          <w:rFonts w:ascii="Times New Roman" w:eastAsia="Times New Roman" w:hAnsi="Times New Roman" w:cs="Times New Roman"/>
          <w:color w:val="000000"/>
          <w:spacing w:val="-2"/>
          <w:sz w:val="24"/>
          <w:szCs w:val="24"/>
        </w:rPr>
        <w:t xml:space="preserve">формирование мышления, понимания, рефлексии, осмысленной </w:t>
      </w:r>
      <w:r w:rsidRPr="008E4176">
        <w:rPr>
          <w:rFonts w:ascii="Times New Roman" w:eastAsia="Times New Roman" w:hAnsi="Times New Roman" w:cs="Times New Roman"/>
          <w:color w:val="000000"/>
          <w:spacing w:val="2"/>
          <w:sz w:val="24"/>
          <w:szCs w:val="24"/>
        </w:rPr>
        <w:t>коммуникации, коллективной мыследеятельности;</w:t>
      </w:r>
    </w:p>
    <w:p w14:paraId="5EC5C0B3" w14:textId="11FB1063" w:rsidR="00B46B41" w:rsidRPr="008E4176" w:rsidRDefault="00B46B41" w:rsidP="008E4176">
      <w:pPr>
        <w:widowControl/>
        <w:autoSpaceDE/>
        <w:autoSpaceDN/>
        <w:adjustRightInd/>
        <w:spacing w:line="276" w:lineRule="auto"/>
        <w:jc w:val="both"/>
        <w:rPr>
          <w:rFonts w:ascii="Times New Roman" w:eastAsia="Times New Roman" w:hAnsi="Times New Roman" w:cs="Times New Roman"/>
          <w:sz w:val="24"/>
          <w:szCs w:val="24"/>
        </w:rPr>
      </w:pPr>
      <w:r w:rsidRPr="008E4176">
        <w:rPr>
          <w:rFonts w:ascii="Times New Roman" w:eastAsia="Times New Roman" w:hAnsi="Times New Roman" w:cs="Times New Roman"/>
          <w:color w:val="000000"/>
          <w:spacing w:val="2"/>
          <w:sz w:val="24"/>
          <w:szCs w:val="24"/>
        </w:rPr>
        <w:t xml:space="preserve">2) </w:t>
      </w:r>
      <w:r w:rsidRPr="008E4176">
        <w:rPr>
          <w:rFonts w:ascii="Times New Roman" w:eastAsia="Times New Roman" w:hAnsi="Times New Roman" w:cs="Times New Roman"/>
          <w:sz w:val="24"/>
          <w:szCs w:val="24"/>
        </w:rPr>
        <w:t>формирование у учащегося запроса на новую информацию;</w:t>
      </w:r>
    </w:p>
    <w:p w14:paraId="637E76C1" w14:textId="67B055FE" w:rsidR="00B46B41" w:rsidRPr="008E4176" w:rsidRDefault="00B46B41" w:rsidP="008E4176">
      <w:pPr>
        <w:widowControl/>
        <w:autoSpaceDE/>
        <w:autoSpaceDN/>
        <w:adjustRightInd/>
        <w:spacing w:line="276" w:lineRule="auto"/>
        <w:jc w:val="both"/>
        <w:rPr>
          <w:rFonts w:ascii="Times New Roman" w:eastAsia="Times New Roman" w:hAnsi="Times New Roman" w:cs="Times New Roman"/>
          <w:sz w:val="24"/>
          <w:szCs w:val="24"/>
        </w:rPr>
      </w:pPr>
      <w:r w:rsidRPr="008E4176">
        <w:rPr>
          <w:rFonts w:ascii="Times New Roman" w:eastAsia="Times New Roman" w:hAnsi="Times New Roman" w:cs="Times New Roman"/>
          <w:sz w:val="24"/>
          <w:szCs w:val="24"/>
        </w:rPr>
        <w:t>3)  выработка у учащихся способности само</w:t>
      </w:r>
      <w:r w:rsidRPr="008E4176">
        <w:rPr>
          <w:rFonts w:ascii="Times New Roman" w:eastAsia="Times New Roman" w:hAnsi="Times New Roman" w:cs="Times New Roman"/>
          <w:sz w:val="24"/>
          <w:szCs w:val="24"/>
        </w:rPr>
        <w:softHyphen/>
        <w:t>стоятельно ориентироваться в быстро изменяющемся мире, находить в нем свое место и адекватный ответ «вызовам» времени;</w:t>
      </w:r>
    </w:p>
    <w:p w14:paraId="059EC141" w14:textId="72DFDBAB" w:rsidR="00B46B41" w:rsidRPr="008E4176" w:rsidRDefault="00B46B41" w:rsidP="008E4176">
      <w:pPr>
        <w:widowControl/>
        <w:autoSpaceDE/>
        <w:autoSpaceDN/>
        <w:adjustRightInd/>
        <w:spacing w:line="276" w:lineRule="auto"/>
        <w:jc w:val="both"/>
        <w:rPr>
          <w:rFonts w:ascii="Times New Roman" w:eastAsia="Times New Roman" w:hAnsi="Times New Roman" w:cs="Times New Roman"/>
          <w:sz w:val="24"/>
          <w:szCs w:val="24"/>
        </w:rPr>
      </w:pPr>
      <w:r w:rsidRPr="008E4176">
        <w:rPr>
          <w:rFonts w:ascii="Times New Roman" w:eastAsia="Times New Roman" w:hAnsi="Times New Roman" w:cs="Times New Roman"/>
          <w:sz w:val="24"/>
          <w:szCs w:val="24"/>
        </w:rPr>
        <w:t>4) дать учащимся представление о современных глобальных проблемах че</w:t>
      </w:r>
      <w:r w:rsidRPr="008E4176">
        <w:rPr>
          <w:rFonts w:ascii="Times New Roman" w:eastAsia="Times New Roman" w:hAnsi="Times New Roman" w:cs="Times New Roman"/>
          <w:sz w:val="24"/>
          <w:szCs w:val="24"/>
        </w:rPr>
        <w:softHyphen/>
        <w:t>ловечества, способах и перспективах их решения, помочь им на пороге их взрослой жизни научиться критическому анализу ситуаций и различных точек зрения, чтобы уменьшить риск превращения будущего взрослого человека в объект для манипуляций политиков и шарлатанов.</w:t>
      </w:r>
    </w:p>
    <w:p w14:paraId="366886BF" w14:textId="77777777" w:rsidR="00B46B41" w:rsidRPr="008E4176" w:rsidRDefault="00B46B41" w:rsidP="008E4176">
      <w:pPr>
        <w:widowControl/>
        <w:autoSpaceDE/>
        <w:autoSpaceDN/>
        <w:adjustRightInd/>
        <w:spacing w:line="276" w:lineRule="auto"/>
        <w:jc w:val="both"/>
        <w:rPr>
          <w:rFonts w:ascii="Times New Roman" w:eastAsia="Times New Roman" w:hAnsi="Times New Roman" w:cs="Times New Roman"/>
          <w:sz w:val="24"/>
          <w:szCs w:val="24"/>
        </w:rPr>
      </w:pPr>
      <w:r w:rsidRPr="008E4176">
        <w:rPr>
          <w:rFonts w:ascii="Times New Roman" w:eastAsia="Times New Roman" w:hAnsi="Times New Roman" w:cs="Times New Roman"/>
          <w:sz w:val="24"/>
          <w:szCs w:val="24"/>
        </w:rPr>
        <w:t xml:space="preserve">         Программа скорректирована с учетом межпредметных связей с историей, географией, литературой, правом, экономикой, а </w:t>
      </w:r>
      <w:proofErr w:type="gramStart"/>
      <w:r w:rsidRPr="008E4176">
        <w:rPr>
          <w:rFonts w:ascii="Times New Roman" w:eastAsia="Times New Roman" w:hAnsi="Times New Roman" w:cs="Times New Roman"/>
          <w:sz w:val="24"/>
          <w:szCs w:val="24"/>
        </w:rPr>
        <w:t>также  интеграционных</w:t>
      </w:r>
      <w:proofErr w:type="gramEnd"/>
      <w:r w:rsidRPr="008E4176">
        <w:rPr>
          <w:rFonts w:ascii="Times New Roman" w:eastAsia="Times New Roman" w:hAnsi="Times New Roman" w:cs="Times New Roman"/>
          <w:sz w:val="24"/>
          <w:szCs w:val="24"/>
        </w:rPr>
        <w:t xml:space="preserve"> возможностей школы, познавательных возможностей учащихся 10-11 классов, в которых осуществляется преподавание данного курса.  </w:t>
      </w:r>
    </w:p>
    <w:p w14:paraId="630626B3" w14:textId="77777777" w:rsidR="00B46B41" w:rsidRPr="008E4176" w:rsidRDefault="00036DD7" w:rsidP="008E4176">
      <w:pPr>
        <w:widowControl/>
        <w:autoSpaceDE/>
        <w:autoSpaceDN/>
        <w:adjustRightInd/>
        <w:spacing w:line="276" w:lineRule="auto"/>
        <w:jc w:val="both"/>
        <w:rPr>
          <w:rFonts w:ascii="Times New Roman" w:eastAsia="Times New Roman" w:hAnsi="Times New Roman" w:cs="Times New Roman"/>
          <w:sz w:val="24"/>
          <w:szCs w:val="24"/>
        </w:rPr>
      </w:pPr>
      <w:r w:rsidRPr="008E4176">
        <w:rPr>
          <w:rFonts w:ascii="Times New Roman" w:eastAsia="Times New Roman" w:hAnsi="Times New Roman" w:cs="Times New Roman"/>
          <w:sz w:val="24"/>
          <w:szCs w:val="24"/>
        </w:rPr>
        <w:t xml:space="preserve">        Курс рассчи</w:t>
      </w:r>
      <w:r w:rsidRPr="008E4176">
        <w:rPr>
          <w:rFonts w:ascii="Times New Roman" w:eastAsia="Times New Roman" w:hAnsi="Times New Roman" w:cs="Times New Roman"/>
          <w:sz w:val="24"/>
          <w:szCs w:val="24"/>
        </w:rPr>
        <w:softHyphen/>
        <w:t xml:space="preserve">тан на </w:t>
      </w:r>
      <w:r w:rsidR="003E3402" w:rsidRPr="008E4176">
        <w:rPr>
          <w:rFonts w:ascii="Times New Roman" w:eastAsia="Times New Roman" w:hAnsi="Times New Roman" w:cs="Times New Roman"/>
          <w:sz w:val="24"/>
          <w:szCs w:val="24"/>
        </w:rPr>
        <w:t>68</w:t>
      </w:r>
      <w:r w:rsidRPr="008E4176">
        <w:rPr>
          <w:rFonts w:ascii="Times New Roman" w:eastAsia="Times New Roman" w:hAnsi="Times New Roman" w:cs="Times New Roman"/>
          <w:sz w:val="24"/>
          <w:szCs w:val="24"/>
        </w:rPr>
        <w:t xml:space="preserve"> учебных часа. Каждый раздел является за</w:t>
      </w:r>
      <w:r w:rsidR="00B46B41" w:rsidRPr="008E4176">
        <w:rPr>
          <w:rFonts w:ascii="Times New Roman" w:eastAsia="Times New Roman" w:hAnsi="Times New Roman" w:cs="Times New Roman"/>
          <w:sz w:val="24"/>
          <w:szCs w:val="24"/>
        </w:rPr>
        <w:t>конченным логическим целым и может изу</w:t>
      </w:r>
      <w:r w:rsidR="00B46B41" w:rsidRPr="008E4176">
        <w:rPr>
          <w:rFonts w:ascii="Times New Roman" w:eastAsia="Times New Roman" w:hAnsi="Times New Roman" w:cs="Times New Roman"/>
          <w:sz w:val="24"/>
          <w:szCs w:val="24"/>
        </w:rPr>
        <w:softHyphen/>
        <w:t>чаться самостоятельно, а не только как структурная составляющая курса.</w:t>
      </w:r>
    </w:p>
    <w:p w14:paraId="38028736" w14:textId="77777777" w:rsidR="00B46B41" w:rsidRPr="008E4176" w:rsidRDefault="00B46B41" w:rsidP="008E4176">
      <w:pPr>
        <w:widowControl/>
        <w:autoSpaceDE/>
        <w:autoSpaceDN/>
        <w:adjustRightInd/>
        <w:spacing w:line="276" w:lineRule="auto"/>
        <w:jc w:val="both"/>
        <w:rPr>
          <w:rFonts w:ascii="Times New Roman" w:eastAsia="Times New Roman" w:hAnsi="Times New Roman" w:cs="Times New Roman"/>
          <w:sz w:val="24"/>
          <w:szCs w:val="24"/>
        </w:rPr>
      </w:pPr>
      <w:r w:rsidRPr="008E4176">
        <w:rPr>
          <w:rFonts w:ascii="Times New Roman" w:eastAsia="Times New Roman" w:hAnsi="Times New Roman" w:cs="Times New Roman"/>
          <w:sz w:val="24"/>
          <w:szCs w:val="24"/>
        </w:rPr>
        <w:lastRenderedPageBreak/>
        <w:t xml:space="preserve">        Курс состоит из следующих разделов:</w:t>
      </w:r>
    </w:p>
    <w:p w14:paraId="5409F421" w14:textId="77777777" w:rsidR="00B46B41" w:rsidRPr="008E4176" w:rsidRDefault="00B46B41" w:rsidP="008E4176">
      <w:pPr>
        <w:widowControl/>
        <w:autoSpaceDE/>
        <w:autoSpaceDN/>
        <w:adjustRightInd/>
        <w:spacing w:line="276" w:lineRule="auto"/>
        <w:jc w:val="both"/>
        <w:rPr>
          <w:rFonts w:ascii="Times New Roman" w:eastAsia="Times New Roman" w:hAnsi="Times New Roman" w:cs="Times New Roman"/>
          <w:sz w:val="24"/>
          <w:szCs w:val="24"/>
        </w:rPr>
      </w:pPr>
      <w:r w:rsidRPr="008E4176">
        <w:rPr>
          <w:rFonts w:ascii="Times New Roman" w:eastAsia="Times New Roman" w:hAnsi="Times New Roman" w:cs="Times New Roman"/>
          <w:sz w:val="24"/>
          <w:szCs w:val="24"/>
        </w:rPr>
        <w:t>Раздел 1</w:t>
      </w:r>
      <w:r w:rsidRPr="008E4176">
        <w:rPr>
          <w:rFonts w:ascii="Times New Roman" w:eastAsia="Times New Roman" w:hAnsi="Times New Roman" w:cs="Times New Roman"/>
          <w:b/>
          <w:sz w:val="24"/>
          <w:szCs w:val="24"/>
        </w:rPr>
        <w:t xml:space="preserve"> — «Современное состояние цивилизации и цивилизационного процесса» - </w:t>
      </w:r>
      <w:r w:rsidR="0075474F" w:rsidRPr="008E4176">
        <w:rPr>
          <w:rFonts w:ascii="Times New Roman" w:eastAsia="Times New Roman" w:hAnsi="Times New Roman" w:cs="Times New Roman"/>
          <w:sz w:val="24"/>
          <w:szCs w:val="24"/>
        </w:rPr>
        <w:t>(</w:t>
      </w:r>
      <w:r w:rsidR="00B16E4B" w:rsidRPr="008E4176">
        <w:rPr>
          <w:rFonts w:ascii="Times New Roman" w:eastAsia="Times New Roman" w:hAnsi="Times New Roman" w:cs="Times New Roman"/>
          <w:sz w:val="24"/>
          <w:szCs w:val="24"/>
        </w:rPr>
        <w:t>3</w:t>
      </w:r>
      <w:r w:rsidR="003E3402" w:rsidRPr="008E4176">
        <w:rPr>
          <w:rFonts w:ascii="Times New Roman" w:eastAsia="Times New Roman" w:hAnsi="Times New Roman" w:cs="Times New Roman"/>
          <w:sz w:val="24"/>
          <w:szCs w:val="24"/>
        </w:rPr>
        <w:t>4</w:t>
      </w:r>
      <w:r w:rsidRPr="008E4176">
        <w:rPr>
          <w:rFonts w:ascii="Times New Roman" w:eastAsia="Times New Roman" w:hAnsi="Times New Roman" w:cs="Times New Roman"/>
          <w:sz w:val="24"/>
          <w:szCs w:val="24"/>
        </w:rPr>
        <w:t xml:space="preserve"> ч.)</w:t>
      </w:r>
    </w:p>
    <w:p w14:paraId="1CE77885" w14:textId="77777777" w:rsidR="00B46B41" w:rsidRPr="008E4176" w:rsidRDefault="00B46B41" w:rsidP="008E4176">
      <w:pPr>
        <w:widowControl/>
        <w:autoSpaceDE/>
        <w:autoSpaceDN/>
        <w:adjustRightInd/>
        <w:spacing w:line="276" w:lineRule="auto"/>
        <w:jc w:val="both"/>
        <w:rPr>
          <w:rFonts w:ascii="Times New Roman" w:eastAsia="Times New Roman" w:hAnsi="Times New Roman" w:cs="Times New Roman"/>
          <w:sz w:val="24"/>
          <w:szCs w:val="24"/>
        </w:rPr>
      </w:pPr>
      <w:r w:rsidRPr="008E4176">
        <w:rPr>
          <w:rFonts w:ascii="Times New Roman" w:eastAsia="Times New Roman" w:hAnsi="Times New Roman" w:cs="Times New Roman"/>
          <w:sz w:val="24"/>
          <w:szCs w:val="24"/>
        </w:rPr>
        <w:t>Раздел 2</w:t>
      </w:r>
      <w:r w:rsidRPr="008E4176">
        <w:rPr>
          <w:rFonts w:ascii="Times New Roman" w:eastAsia="Times New Roman" w:hAnsi="Times New Roman" w:cs="Times New Roman"/>
          <w:b/>
          <w:sz w:val="24"/>
          <w:szCs w:val="24"/>
        </w:rPr>
        <w:t xml:space="preserve"> — «Проблема прав человека в XXI веке» - </w:t>
      </w:r>
      <w:r w:rsidR="0075474F" w:rsidRPr="008E4176">
        <w:rPr>
          <w:rFonts w:ascii="Times New Roman" w:eastAsia="Times New Roman" w:hAnsi="Times New Roman" w:cs="Times New Roman"/>
          <w:sz w:val="24"/>
          <w:szCs w:val="24"/>
        </w:rPr>
        <w:t>(</w:t>
      </w:r>
      <w:r w:rsidR="00B16E4B" w:rsidRPr="008E4176">
        <w:rPr>
          <w:rFonts w:ascii="Times New Roman" w:eastAsia="Times New Roman" w:hAnsi="Times New Roman" w:cs="Times New Roman"/>
          <w:sz w:val="24"/>
          <w:szCs w:val="24"/>
        </w:rPr>
        <w:t>3</w:t>
      </w:r>
      <w:r w:rsidR="003E3402" w:rsidRPr="008E4176">
        <w:rPr>
          <w:rFonts w:ascii="Times New Roman" w:eastAsia="Times New Roman" w:hAnsi="Times New Roman" w:cs="Times New Roman"/>
          <w:sz w:val="24"/>
          <w:szCs w:val="24"/>
        </w:rPr>
        <w:t>4</w:t>
      </w:r>
      <w:r w:rsidRPr="008E4176">
        <w:rPr>
          <w:rFonts w:ascii="Times New Roman" w:eastAsia="Times New Roman" w:hAnsi="Times New Roman" w:cs="Times New Roman"/>
          <w:sz w:val="24"/>
          <w:szCs w:val="24"/>
        </w:rPr>
        <w:t xml:space="preserve"> ч.)</w:t>
      </w:r>
    </w:p>
    <w:p w14:paraId="77075AAF" w14:textId="77777777" w:rsidR="00B46B41" w:rsidRPr="008E4176" w:rsidRDefault="00B46B41" w:rsidP="008E4176">
      <w:pPr>
        <w:widowControl/>
        <w:autoSpaceDE/>
        <w:autoSpaceDN/>
        <w:adjustRightInd/>
        <w:spacing w:line="276" w:lineRule="auto"/>
        <w:jc w:val="both"/>
        <w:rPr>
          <w:rFonts w:ascii="Times New Roman" w:eastAsia="Times New Roman" w:hAnsi="Times New Roman" w:cs="Times New Roman"/>
          <w:sz w:val="24"/>
          <w:szCs w:val="24"/>
        </w:rPr>
      </w:pPr>
      <w:r w:rsidRPr="008E4176">
        <w:rPr>
          <w:rFonts w:ascii="Times New Roman" w:eastAsia="Lucida Sans Unicode" w:hAnsi="Times New Roman" w:cs="Times New Roman"/>
          <w:sz w:val="24"/>
          <w:szCs w:val="24"/>
          <w:lang w:bidi="ru-RU"/>
        </w:rPr>
        <w:t>Минимальный набор выполняемых учащимися работ включает в себя:</w:t>
      </w:r>
    </w:p>
    <w:p w14:paraId="702ED9A4" w14:textId="77777777" w:rsidR="00B46B41" w:rsidRPr="008E4176" w:rsidRDefault="00B46B41" w:rsidP="008E4176">
      <w:pPr>
        <w:widowControl/>
        <w:numPr>
          <w:ilvl w:val="0"/>
          <w:numId w:val="26"/>
        </w:numPr>
        <w:tabs>
          <w:tab w:val="left" w:pos="720"/>
        </w:tabs>
        <w:suppressAutoHyphens/>
        <w:autoSpaceDE/>
        <w:autoSpaceDN/>
        <w:adjustRightInd/>
        <w:spacing w:after="200" w:line="276" w:lineRule="auto"/>
        <w:jc w:val="both"/>
        <w:rPr>
          <w:rFonts w:ascii="Times New Roman" w:eastAsia="Lucida Sans Unicode" w:hAnsi="Times New Roman" w:cs="Times New Roman"/>
          <w:sz w:val="24"/>
          <w:szCs w:val="24"/>
          <w:lang w:bidi="ru-RU"/>
        </w:rPr>
      </w:pPr>
      <w:r w:rsidRPr="008E4176">
        <w:rPr>
          <w:rFonts w:ascii="Times New Roman" w:eastAsia="Lucida Sans Unicode" w:hAnsi="Times New Roman" w:cs="Times New Roman"/>
          <w:sz w:val="24"/>
          <w:szCs w:val="24"/>
          <w:lang w:bidi="ru-RU"/>
        </w:rPr>
        <w:t>работу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14:paraId="50606256" w14:textId="77777777" w:rsidR="00B46B41" w:rsidRPr="008E4176" w:rsidRDefault="00B46B41" w:rsidP="008E4176">
      <w:pPr>
        <w:widowControl/>
        <w:numPr>
          <w:ilvl w:val="0"/>
          <w:numId w:val="26"/>
        </w:numPr>
        <w:tabs>
          <w:tab w:val="left" w:pos="720"/>
        </w:tabs>
        <w:suppressAutoHyphens/>
        <w:autoSpaceDE/>
        <w:autoSpaceDN/>
        <w:adjustRightInd/>
        <w:spacing w:after="200" w:line="276" w:lineRule="auto"/>
        <w:jc w:val="both"/>
        <w:rPr>
          <w:rFonts w:ascii="Times New Roman" w:eastAsia="Lucida Sans Unicode" w:hAnsi="Times New Roman" w:cs="Times New Roman"/>
          <w:sz w:val="24"/>
          <w:szCs w:val="24"/>
          <w:lang w:bidi="ru-RU"/>
        </w:rPr>
      </w:pPr>
      <w:r w:rsidRPr="008E4176">
        <w:rPr>
          <w:rFonts w:ascii="Times New Roman" w:eastAsia="Lucida Sans Unicode" w:hAnsi="Times New Roman" w:cs="Times New Roman"/>
          <w:sz w:val="24"/>
          <w:szCs w:val="24"/>
          <w:lang w:bidi="ru-RU"/>
        </w:rPr>
        <w:t>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14:paraId="1CA95D87" w14:textId="77777777" w:rsidR="00B46B41" w:rsidRPr="008E4176" w:rsidRDefault="00B46B41" w:rsidP="008E4176">
      <w:pPr>
        <w:widowControl/>
        <w:numPr>
          <w:ilvl w:val="0"/>
          <w:numId w:val="26"/>
        </w:numPr>
        <w:tabs>
          <w:tab w:val="left" w:pos="720"/>
        </w:tabs>
        <w:suppressAutoHyphens/>
        <w:autoSpaceDE/>
        <w:autoSpaceDN/>
        <w:adjustRightInd/>
        <w:spacing w:after="200" w:line="276" w:lineRule="auto"/>
        <w:jc w:val="both"/>
        <w:rPr>
          <w:rFonts w:ascii="Times New Roman" w:eastAsia="Lucida Sans Unicode" w:hAnsi="Times New Roman" w:cs="Times New Roman"/>
          <w:sz w:val="24"/>
          <w:szCs w:val="24"/>
          <w:lang w:bidi="ru-RU"/>
        </w:rPr>
      </w:pPr>
      <w:r w:rsidRPr="008E4176">
        <w:rPr>
          <w:rFonts w:ascii="Times New Roman" w:eastAsia="Lucida Sans Unicode" w:hAnsi="Times New Roman" w:cs="Times New Roman"/>
          <w:sz w:val="24"/>
          <w:szCs w:val="24"/>
          <w:lang w:bidi="ru-RU"/>
        </w:rPr>
        <w:t>анализ явлений и событий, происходящих в современной социальной жизни, с применением методов социального познания;</w:t>
      </w:r>
    </w:p>
    <w:p w14:paraId="2875C72E" w14:textId="77777777" w:rsidR="00B46B41" w:rsidRPr="008E4176" w:rsidRDefault="00B46B41" w:rsidP="008E4176">
      <w:pPr>
        <w:widowControl/>
        <w:numPr>
          <w:ilvl w:val="0"/>
          <w:numId w:val="26"/>
        </w:numPr>
        <w:tabs>
          <w:tab w:val="left" w:pos="720"/>
        </w:tabs>
        <w:suppressAutoHyphens/>
        <w:autoSpaceDE/>
        <w:autoSpaceDN/>
        <w:adjustRightInd/>
        <w:spacing w:after="200" w:line="276" w:lineRule="auto"/>
        <w:jc w:val="both"/>
        <w:rPr>
          <w:rFonts w:ascii="Times New Roman" w:eastAsia="Lucida Sans Unicode" w:hAnsi="Times New Roman" w:cs="Times New Roman"/>
          <w:sz w:val="24"/>
          <w:szCs w:val="24"/>
          <w:lang w:bidi="ru-RU"/>
        </w:rPr>
      </w:pPr>
      <w:r w:rsidRPr="008E4176">
        <w:rPr>
          <w:rFonts w:ascii="Times New Roman" w:eastAsia="Lucida Sans Unicode" w:hAnsi="Times New Roman" w:cs="Times New Roman"/>
          <w:sz w:val="24"/>
          <w:szCs w:val="24"/>
          <w:lang w:bidi="ru-RU"/>
        </w:rPr>
        <w:t>решение проблемных, логических, творческих задач, отражающих актуальные проблемы социально-гуманитарного знания;</w:t>
      </w:r>
    </w:p>
    <w:p w14:paraId="4966FFF5" w14:textId="77777777" w:rsidR="00B46B41" w:rsidRPr="008E4176" w:rsidRDefault="00B46B41" w:rsidP="008E4176">
      <w:pPr>
        <w:widowControl/>
        <w:numPr>
          <w:ilvl w:val="0"/>
          <w:numId w:val="26"/>
        </w:numPr>
        <w:tabs>
          <w:tab w:val="left" w:pos="720"/>
        </w:tabs>
        <w:suppressAutoHyphens/>
        <w:autoSpaceDE/>
        <w:autoSpaceDN/>
        <w:adjustRightInd/>
        <w:spacing w:after="200" w:line="276" w:lineRule="auto"/>
        <w:jc w:val="both"/>
        <w:rPr>
          <w:rFonts w:ascii="Times New Roman" w:eastAsia="Lucida Sans Unicode" w:hAnsi="Times New Roman" w:cs="Times New Roman"/>
          <w:sz w:val="24"/>
          <w:szCs w:val="24"/>
          <w:lang w:bidi="ru-RU"/>
        </w:rPr>
      </w:pPr>
      <w:r w:rsidRPr="008E4176">
        <w:rPr>
          <w:rFonts w:ascii="Times New Roman" w:eastAsia="Lucida Sans Unicode" w:hAnsi="Times New Roman" w:cs="Times New Roman"/>
          <w:sz w:val="24"/>
          <w:szCs w:val="24"/>
          <w:lang w:bidi="ru-RU"/>
        </w:rPr>
        <w:t>участие в обучающих играх (ролевых, ситуативных, деловых), тренингах, моделирующих ситуации из реальной жизни;</w:t>
      </w:r>
    </w:p>
    <w:p w14:paraId="0F764874" w14:textId="77777777" w:rsidR="00B46B41" w:rsidRPr="008E4176" w:rsidRDefault="00B46B41" w:rsidP="008E4176">
      <w:pPr>
        <w:widowControl/>
        <w:numPr>
          <w:ilvl w:val="0"/>
          <w:numId w:val="26"/>
        </w:numPr>
        <w:tabs>
          <w:tab w:val="left" w:pos="720"/>
        </w:tabs>
        <w:suppressAutoHyphens/>
        <w:autoSpaceDE/>
        <w:autoSpaceDN/>
        <w:adjustRightInd/>
        <w:spacing w:after="200" w:line="276" w:lineRule="auto"/>
        <w:jc w:val="both"/>
        <w:rPr>
          <w:rFonts w:ascii="Times New Roman" w:eastAsia="Lucida Sans Unicode" w:hAnsi="Times New Roman" w:cs="Times New Roman"/>
          <w:sz w:val="24"/>
          <w:szCs w:val="24"/>
          <w:lang w:bidi="ru-RU"/>
        </w:rPr>
      </w:pPr>
      <w:r w:rsidRPr="008E4176">
        <w:rPr>
          <w:rFonts w:ascii="Times New Roman" w:eastAsia="Lucida Sans Unicode" w:hAnsi="Times New Roman" w:cs="Times New Roman"/>
          <w:sz w:val="24"/>
          <w:szCs w:val="24"/>
          <w:lang w:bidi="ru-RU"/>
        </w:rPr>
        <w:t>участие в дискуссиях, диспутах, дебатах по актуальным социальным проблемам, отстаивание и аргументацию своей позиции, оппонирование иному мнению;</w:t>
      </w:r>
    </w:p>
    <w:p w14:paraId="47C63393" w14:textId="77777777" w:rsidR="00B46B41" w:rsidRPr="008E4176" w:rsidRDefault="00B46B41" w:rsidP="008E4176">
      <w:pPr>
        <w:widowControl/>
        <w:numPr>
          <w:ilvl w:val="0"/>
          <w:numId w:val="26"/>
        </w:numPr>
        <w:tabs>
          <w:tab w:val="left" w:pos="720"/>
        </w:tabs>
        <w:suppressAutoHyphens/>
        <w:autoSpaceDE/>
        <w:autoSpaceDN/>
        <w:adjustRightInd/>
        <w:spacing w:after="200" w:line="276" w:lineRule="auto"/>
        <w:jc w:val="both"/>
        <w:rPr>
          <w:rFonts w:ascii="Times New Roman" w:eastAsia="Lucida Sans Unicode" w:hAnsi="Times New Roman" w:cs="Times New Roman"/>
          <w:sz w:val="24"/>
          <w:szCs w:val="24"/>
          <w:lang w:bidi="ru-RU"/>
        </w:rPr>
      </w:pPr>
      <w:r w:rsidRPr="008E4176">
        <w:rPr>
          <w:rFonts w:ascii="Times New Roman" w:eastAsia="Lucida Sans Unicode" w:hAnsi="Times New Roman" w:cs="Times New Roman"/>
          <w:sz w:val="24"/>
          <w:szCs w:val="24"/>
          <w:lang w:bidi="ru-RU"/>
        </w:rPr>
        <w:t>осуществление учебно-исследовательских работ по социальной проблематике, разработку индивидуальных и групповых ученических проектов;</w:t>
      </w:r>
    </w:p>
    <w:p w14:paraId="19B57967" w14:textId="77777777" w:rsidR="00B46B41" w:rsidRPr="008E4176" w:rsidRDefault="00B46B41" w:rsidP="008E4176">
      <w:pPr>
        <w:widowControl/>
        <w:numPr>
          <w:ilvl w:val="0"/>
          <w:numId w:val="26"/>
        </w:numPr>
        <w:tabs>
          <w:tab w:val="left" w:pos="720"/>
        </w:tabs>
        <w:suppressAutoHyphens/>
        <w:autoSpaceDE/>
        <w:autoSpaceDN/>
        <w:adjustRightInd/>
        <w:spacing w:after="200" w:line="276" w:lineRule="auto"/>
        <w:jc w:val="both"/>
        <w:rPr>
          <w:rFonts w:ascii="Times New Roman" w:eastAsia="Lucida Sans Unicode" w:hAnsi="Times New Roman" w:cs="Times New Roman"/>
          <w:sz w:val="24"/>
          <w:szCs w:val="24"/>
          <w:lang w:bidi="ru-RU"/>
        </w:rPr>
      </w:pPr>
      <w:r w:rsidRPr="008E4176">
        <w:rPr>
          <w:rFonts w:ascii="Times New Roman" w:eastAsia="Lucida Sans Unicode" w:hAnsi="Times New Roman" w:cs="Times New Roman"/>
          <w:sz w:val="24"/>
          <w:szCs w:val="24"/>
          <w:lang w:bidi="ru-RU"/>
        </w:rPr>
        <w:t>подготовку рефератов, освоение приемов оформления результатов исследования актуальных социальных проблем;</w:t>
      </w:r>
    </w:p>
    <w:p w14:paraId="61FF2694" w14:textId="77777777" w:rsidR="00B46B41" w:rsidRPr="008E4176" w:rsidRDefault="00B46B41" w:rsidP="008E4176">
      <w:pPr>
        <w:widowControl/>
        <w:numPr>
          <w:ilvl w:val="0"/>
          <w:numId w:val="26"/>
        </w:numPr>
        <w:tabs>
          <w:tab w:val="left" w:pos="720"/>
        </w:tabs>
        <w:suppressAutoHyphens/>
        <w:autoSpaceDE/>
        <w:autoSpaceDN/>
        <w:adjustRightInd/>
        <w:spacing w:after="200" w:line="276" w:lineRule="auto"/>
        <w:jc w:val="both"/>
        <w:rPr>
          <w:rFonts w:ascii="Times New Roman" w:eastAsia="Lucida Sans Unicode" w:hAnsi="Times New Roman" w:cs="Times New Roman"/>
          <w:sz w:val="24"/>
          <w:szCs w:val="24"/>
          <w:lang w:bidi="ru-RU"/>
        </w:rPr>
      </w:pPr>
      <w:r w:rsidRPr="008E4176">
        <w:rPr>
          <w:rFonts w:ascii="Times New Roman" w:eastAsia="Lucida Sans Unicode" w:hAnsi="Times New Roman" w:cs="Times New Roman"/>
          <w:sz w:val="24"/>
          <w:szCs w:val="24"/>
          <w:lang w:bidi="ru-RU"/>
        </w:rPr>
        <w:t xml:space="preserve">осмысление опыта взаимодействия с другими людьми, социальными институтами, участия в гражданских инициативах и различных формах самоуправления. </w:t>
      </w:r>
    </w:p>
    <w:p w14:paraId="1477E485" w14:textId="77777777" w:rsidR="00B16E4B" w:rsidRPr="008E4176" w:rsidRDefault="00B46B41" w:rsidP="008E4176">
      <w:pPr>
        <w:widowControl/>
        <w:autoSpaceDE/>
        <w:autoSpaceDN/>
        <w:adjustRightInd/>
        <w:spacing w:line="276" w:lineRule="auto"/>
        <w:jc w:val="both"/>
        <w:rPr>
          <w:rFonts w:ascii="Times New Roman" w:eastAsia="Times New Roman" w:hAnsi="Times New Roman" w:cs="Times New Roman"/>
          <w:sz w:val="24"/>
          <w:szCs w:val="24"/>
        </w:rPr>
      </w:pPr>
      <w:r w:rsidRPr="008E4176">
        <w:rPr>
          <w:rFonts w:ascii="Times New Roman" w:eastAsia="Times New Roman" w:hAnsi="Times New Roman" w:cs="Times New Roman"/>
          <w:sz w:val="24"/>
          <w:szCs w:val="24"/>
        </w:rPr>
        <w:t xml:space="preserve">      Результаты вышеперечисленных видов самостоятельной работы учащихся, представленные в виде сообщений, рефлексий, эссе, решений ситуативных заданий-задач, тестов и проч. в тетрадях для самостоятельных работ, являются основой для диагностики и контроля.</w:t>
      </w:r>
    </w:p>
    <w:p w14:paraId="5686733E" w14:textId="77777777" w:rsidR="00B46B41" w:rsidRPr="008E4176" w:rsidRDefault="00B46B41" w:rsidP="008E4176">
      <w:pPr>
        <w:widowControl/>
        <w:autoSpaceDE/>
        <w:autoSpaceDN/>
        <w:adjustRightInd/>
        <w:spacing w:line="276" w:lineRule="auto"/>
        <w:jc w:val="both"/>
        <w:rPr>
          <w:rFonts w:ascii="Times New Roman" w:eastAsia="Times New Roman" w:hAnsi="Times New Roman" w:cs="Times New Roman"/>
          <w:sz w:val="24"/>
          <w:szCs w:val="24"/>
        </w:rPr>
      </w:pPr>
      <w:r w:rsidRPr="008E4176">
        <w:rPr>
          <w:rFonts w:ascii="Times New Roman" w:eastAsia="Times New Roman" w:hAnsi="Times New Roman" w:cs="Times New Roman"/>
          <w:sz w:val="24"/>
          <w:szCs w:val="24"/>
        </w:rPr>
        <w:t xml:space="preserve">      В преподавании курса используется следующая литература: </w:t>
      </w:r>
    </w:p>
    <w:p w14:paraId="7F0002D0" w14:textId="77777777" w:rsidR="00B46B41" w:rsidRPr="008E4176" w:rsidRDefault="00B46B41" w:rsidP="008E4176">
      <w:pPr>
        <w:tabs>
          <w:tab w:val="left" w:pos="720"/>
        </w:tabs>
        <w:suppressAutoHyphens/>
        <w:autoSpaceDE/>
        <w:autoSpaceDN/>
        <w:adjustRightInd/>
        <w:spacing w:line="276" w:lineRule="auto"/>
        <w:jc w:val="both"/>
        <w:rPr>
          <w:rFonts w:ascii="Times New Roman" w:eastAsia="Lucida Sans Unicode" w:hAnsi="Times New Roman" w:cs="Times New Roman"/>
          <w:sz w:val="24"/>
          <w:szCs w:val="24"/>
          <w:lang w:bidi="ru-RU"/>
        </w:rPr>
      </w:pPr>
      <w:r w:rsidRPr="008E4176">
        <w:rPr>
          <w:rFonts w:ascii="Times New Roman" w:eastAsia="Lucida Sans Unicode" w:hAnsi="Times New Roman" w:cs="Times New Roman"/>
          <w:sz w:val="24"/>
          <w:szCs w:val="24"/>
          <w:lang w:bidi="ru-RU"/>
        </w:rPr>
        <w:t xml:space="preserve">- Дидактические материалы по курсу «Человек и общество»: 10—11 </w:t>
      </w:r>
      <w:proofErr w:type="gramStart"/>
      <w:r w:rsidRPr="008E4176">
        <w:rPr>
          <w:rFonts w:ascii="Times New Roman" w:eastAsia="Lucida Sans Unicode" w:hAnsi="Times New Roman" w:cs="Times New Roman"/>
          <w:sz w:val="24"/>
          <w:szCs w:val="24"/>
          <w:lang w:bidi="ru-RU"/>
        </w:rPr>
        <w:t>классы./</w:t>
      </w:r>
      <w:proofErr w:type="gramEnd"/>
      <w:r w:rsidRPr="008E4176">
        <w:rPr>
          <w:rFonts w:ascii="Times New Roman" w:eastAsia="Lucida Sans Unicode" w:hAnsi="Times New Roman" w:cs="Times New Roman"/>
          <w:sz w:val="24"/>
          <w:szCs w:val="24"/>
          <w:lang w:bidi="ru-RU"/>
        </w:rPr>
        <w:t xml:space="preserve">Под ред. Л. Н. Боголюбова, А.Т. Кинкулькина. М.: </w:t>
      </w:r>
      <w:proofErr w:type="gramStart"/>
      <w:r w:rsidRPr="008E4176">
        <w:rPr>
          <w:rFonts w:ascii="Times New Roman" w:eastAsia="Lucida Sans Unicode" w:hAnsi="Times New Roman" w:cs="Times New Roman"/>
          <w:sz w:val="24"/>
          <w:szCs w:val="24"/>
          <w:lang w:bidi="ru-RU"/>
        </w:rPr>
        <w:t>Просвещение,  2008</w:t>
      </w:r>
      <w:proofErr w:type="gramEnd"/>
      <w:r w:rsidRPr="008E4176">
        <w:rPr>
          <w:rFonts w:ascii="Times New Roman" w:eastAsia="Lucida Sans Unicode" w:hAnsi="Times New Roman" w:cs="Times New Roman"/>
          <w:sz w:val="24"/>
          <w:szCs w:val="24"/>
          <w:lang w:bidi="ru-RU"/>
        </w:rPr>
        <w:t>;</w:t>
      </w:r>
    </w:p>
    <w:p w14:paraId="3E78D7FA" w14:textId="77777777" w:rsidR="00B46B41" w:rsidRPr="008E4176" w:rsidRDefault="00B46B41" w:rsidP="008E4176">
      <w:pPr>
        <w:tabs>
          <w:tab w:val="left" w:pos="720"/>
        </w:tabs>
        <w:suppressAutoHyphens/>
        <w:autoSpaceDE/>
        <w:autoSpaceDN/>
        <w:adjustRightInd/>
        <w:spacing w:line="276" w:lineRule="auto"/>
        <w:jc w:val="both"/>
        <w:rPr>
          <w:rFonts w:ascii="Times New Roman" w:eastAsia="Lucida Sans Unicode" w:hAnsi="Times New Roman" w:cs="Times New Roman"/>
          <w:sz w:val="24"/>
          <w:szCs w:val="24"/>
          <w:lang w:bidi="ru-RU"/>
        </w:rPr>
      </w:pPr>
      <w:r w:rsidRPr="008E4176">
        <w:rPr>
          <w:rFonts w:ascii="Times New Roman" w:eastAsia="Lucida Sans Unicode" w:hAnsi="Times New Roman" w:cs="Times New Roman"/>
          <w:sz w:val="24"/>
          <w:szCs w:val="24"/>
          <w:lang w:bidi="ru-RU"/>
        </w:rPr>
        <w:t xml:space="preserve"> - Человек и общество. Современный мир. Учебное пособие для 11 класса общеобразовательных </w:t>
      </w:r>
      <w:proofErr w:type="gramStart"/>
      <w:r w:rsidRPr="008E4176">
        <w:rPr>
          <w:rFonts w:ascii="Times New Roman" w:eastAsia="Lucida Sans Unicode" w:hAnsi="Times New Roman" w:cs="Times New Roman"/>
          <w:sz w:val="24"/>
          <w:szCs w:val="24"/>
          <w:lang w:bidi="ru-RU"/>
        </w:rPr>
        <w:t>учреждений./</w:t>
      </w:r>
      <w:proofErr w:type="gramEnd"/>
      <w:r w:rsidRPr="008E4176">
        <w:rPr>
          <w:rFonts w:ascii="Times New Roman" w:eastAsia="Lucida Sans Unicode" w:hAnsi="Times New Roman" w:cs="Times New Roman"/>
          <w:sz w:val="24"/>
          <w:szCs w:val="24"/>
          <w:lang w:bidi="ru-RU"/>
        </w:rPr>
        <w:t xml:space="preserve"> под. ред. В.И. Купцова. М., «Просвещение», 2004.</w:t>
      </w:r>
    </w:p>
    <w:p w14:paraId="3D0279BF" w14:textId="77777777" w:rsidR="00B46B41" w:rsidRPr="008E4176" w:rsidRDefault="00B46B41" w:rsidP="008E4176">
      <w:pPr>
        <w:widowControl/>
        <w:autoSpaceDE/>
        <w:autoSpaceDN/>
        <w:adjustRightInd/>
        <w:spacing w:line="276" w:lineRule="auto"/>
        <w:rPr>
          <w:rFonts w:ascii="Times New Roman" w:eastAsia="Times New Roman" w:hAnsi="Times New Roman" w:cs="Times New Roman"/>
          <w:sz w:val="24"/>
          <w:szCs w:val="24"/>
        </w:rPr>
      </w:pPr>
    </w:p>
    <w:p w14:paraId="685D5C0A" w14:textId="10FB2CA1" w:rsidR="00B46B41" w:rsidRPr="008E4176" w:rsidRDefault="00B46B41" w:rsidP="008E4176">
      <w:pPr>
        <w:widowControl/>
        <w:autoSpaceDE/>
        <w:autoSpaceDN/>
        <w:adjustRightInd/>
        <w:spacing w:line="276" w:lineRule="auto"/>
        <w:jc w:val="center"/>
        <w:rPr>
          <w:rFonts w:ascii="Times New Roman" w:eastAsia="Times New Roman" w:hAnsi="Times New Roman" w:cs="Times New Roman"/>
          <w:b/>
          <w:sz w:val="24"/>
          <w:szCs w:val="24"/>
        </w:rPr>
      </w:pPr>
      <w:r w:rsidRPr="008E4176">
        <w:rPr>
          <w:rFonts w:ascii="Times New Roman" w:eastAsia="Times New Roman" w:hAnsi="Times New Roman" w:cs="Times New Roman"/>
          <w:b/>
          <w:sz w:val="24"/>
          <w:szCs w:val="24"/>
        </w:rPr>
        <w:t>Учебно-тематический план</w:t>
      </w:r>
    </w:p>
    <w:p w14:paraId="60A0DEF2" w14:textId="77777777" w:rsidR="00B46B41" w:rsidRPr="008E4176" w:rsidRDefault="00B46B41" w:rsidP="008E4176">
      <w:pPr>
        <w:widowControl/>
        <w:autoSpaceDE/>
        <w:autoSpaceDN/>
        <w:adjustRightInd/>
        <w:spacing w:line="276" w:lineRule="auto"/>
        <w:rPr>
          <w:rFonts w:ascii="Times New Roman" w:eastAsia="Times New Roman" w:hAnsi="Times New Roman" w:cs="Times New Roman"/>
          <w:sz w:val="24"/>
          <w:szCs w:val="24"/>
        </w:rPr>
      </w:pPr>
    </w:p>
    <w:tbl>
      <w:tblPr>
        <w:tblW w:w="102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6747"/>
        <w:gridCol w:w="2295"/>
      </w:tblGrid>
      <w:tr w:rsidR="00B16E4B" w:rsidRPr="008E4176" w14:paraId="44473EF1" w14:textId="77777777" w:rsidTr="008E4176">
        <w:trPr>
          <w:trHeight w:val="368"/>
        </w:trPr>
        <w:tc>
          <w:tcPr>
            <w:tcW w:w="1191" w:type="dxa"/>
            <w:vMerge w:val="restart"/>
            <w:shd w:val="clear" w:color="auto" w:fill="auto"/>
          </w:tcPr>
          <w:p w14:paraId="1695D8A9" w14:textId="77777777" w:rsidR="00B16E4B" w:rsidRPr="008E4176" w:rsidRDefault="00B16E4B" w:rsidP="008E4176">
            <w:pPr>
              <w:widowControl/>
              <w:autoSpaceDE/>
              <w:autoSpaceDN/>
              <w:adjustRightInd/>
              <w:spacing w:line="276" w:lineRule="auto"/>
              <w:rPr>
                <w:rFonts w:ascii="Times New Roman" w:eastAsia="Times New Roman" w:hAnsi="Times New Roman" w:cs="Times New Roman"/>
                <w:b/>
                <w:i/>
                <w:sz w:val="24"/>
                <w:szCs w:val="24"/>
              </w:rPr>
            </w:pPr>
            <w:r w:rsidRPr="008E4176">
              <w:rPr>
                <w:rFonts w:ascii="Times New Roman" w:eastAsia="Times New Roman" w:hAnsi="Times New Roman" w:cs="Times New Roman"/>
                <w:b/>
                <w:i/>
                <w:sz w:val="24"/>
                <w:szCs w:val="24"/>
              </w:rPr>
              <w:t>№ п/п</w:t>
            </w:r>
          </w:p>
        </w:tc>
        <w:tc>
          <w:tcPr>
            <w:tcW w:w="6747" w:type="dxa"/>
            <w:vMerge w:val="restart"/>
            <w:shd w:val="clear" w:color="auto" w:fill="auto"/>
          </w:tcPr>
          <w:p w14:paraId="0DA590B5" w14:textId="77777777" w:rsidR="00B16E4B" w:rsidRPr="008E4176" w:rsidRDefault="00B16E4B" w:rsidP="008E4176">
            <w:pPr>
              <w:widowControl/>
              <w:autoSpaceDE/>
              <w:autoSpaceDN/>
              <w:adjustRightInd/>
              <w:spacing w:line="276" w:lineRule="auto"/>
              <w:rPr>
                <w:rFonts w:ascii="Times New Roman" w:eastAsia="Times New Roman" w:hAnsi="Times New Roman" w:cs="Times New Roman"/>
                <w:b/>
                <w:i/>
                <w:sz w:val="24"/>
                <w:szCs w:val="24"/>
              </w:rPr>
            </w:pPr>
            <w:r w:rsidRPr="008E4176">
              <w:rPr>
                <w:rFonts w:ascii="Times New Roman" w:eastAsia="Times New Roman" w:hAnsi="Times New Roman" w:cs="Times New Roman"/>
                <w:b/>
                <w:i/>
                <w:sz w:val="24"/>
                <w:szCs w:val="24"/>
              </w:rPr>
              <w:t>Название темы, раздела</w:t>
            </w:r>
          </w:p>
        </w:tc>
        <w:tc>
          <w:tcPr>
            <w:tcW w:w="2295" w:type="dxa"/>
            <w:vMerge w:val="restart"/>
            <w:shd w:val="clear" w:color="auto" w:fill="auto"/>
          </w:tcPr>
          <w:p w14:paraId="23AD23E8" w14:textId="77777777" w:rsidR="00B16E4B" w:rsidRPr="008E4176" w:rsidRDefault="00B16E4B" w:rsidP="008E4176">
            <w:pPr>
              <w:widowControl/>
              <w:autoSpaceDE/>
              <w:autoSpaceDN/>
              <w:adjustRightInd/>
              <w:spacing w:line="276" w:lineRule="auto"/>
              <w:rPr>
                <w:rFonts w:ascii="Times New Roman" w:eastAsia="Times New Roman" w:hAnsi="Times New Roman" w:cs="Times New Roman"/>
                <w:b/>
                <w:i/>
                <w:sz w:val="24"/>
                <w:szCs w:val="24"/>
              </w:rPr>
            </w:pPr>
            <w:r w:rsidRPr="008E4176">
              <w:rPr>
                <w:rFonts w:ascii="Times New Roman" w:eastAsia="Times New Roman" w:hAnsi="Times New Roman" w:cs="Times New Roman"/>
                <w:b/>
                <w:i/>
                <w:sz w:val="24"/>
                <w:szCs w:val="24"/>
              </w:rPr>
              <w:t>Общее количество часов</w:t>
            </w:r>
          </w:p>
        </w:tc>
      </w:tr>
      <w:tr w:rsidR="00B16E4B" w:rsidRPr="008E4176" w14:paraId="033A20A9" w14:textId="77777777" w:rsidTr="008E4176">
        <w:trPr>
          <w:trHeight w:val="500"/>
        </w:trPr>
        <w:tc>
          <w:tcPr>
            <w:tcW w:w="1191" w:type="dxa"/>
            <w:vMerge/>
            <w:shd w:val="clear" w:color="auto" w:fill="auto"/>
          </w:tcPr>
          <w:p w14:paraId="7C467E36" w14:textId="77777777" w:rsidR="00B16E4B" w:rsidRPr="008E4176" w:rsidRDefault="00B16E4B" w:rsidP="008E4176">
            <w:pPr>
              <w:widowControl/>
              <w:autoSpaceDE/>
              <w:autoSpaceDN/>
              <w:adjustRightInd/>
              <w:spacing w:line="276" w:lineRule="auto"/>
              <w:rPr>
                <w:rFonts w:ascii="Times New Roman" w:eastAsia="Times New Roman" w:hAnsi="Times New Roman" w:cs="Times New Roman"/>
                <w:b/>
                <w:i/>
                <w:sz w:val="24"/>
                <w:szCs w:val="24"/>
              </w:rPr>
            </w:pPr>
          </w:p>
        </w:tc>
        <w:tc>
          <w:tcPr>
            <w:tcW w:w="6747" w:type="dxa"/>
            <w:vMerge/>
            <w:shd w:val="clear" w:color="auto" w:fill="auto"/>
          </w:tcPr>
          <w:p w14:paraId="3764D594" w14:textId="77777777" w:rsidR="00B16E4B" w:rsidRPr="008E4176" w:rsidRDefault="00B16E4B" w:rsidP="008E4176">
            <w:pPr>
              <w:widowControl/>
              <w:autoSpaceDE/>
              <w:autoSpaceDN/>
              <w:adjustRightInd/>
              <w:spacing w:line="276" w:lineRule="auto"/>
              <w:rPr>
                <w:rFonts w:ascii="Times New Roman" w:eastAsia="Times New Roman" w:hAnsi="Times New Roman" w:cs="Times New Roman"/>
                <w:b/>
                <w:i/>
                <w:sz w:val="24"/>
                <w:szCs w:val="24"/>
              </w:rPr>
            </w:pPr>
          </w:p>
        </w:tc>
        <w:tc>
          <w:tcPr>
            <w:tcW w:w="2295" w:type="dxa"/>
            <w:vMerge/>
            <w:shd w:val="clear" w:color="auto" w:fill="auto"/>
          </w:tcPr>
          <w:p w14:paraId="32626143" w14:textId="77777777" w:rsidR="00B16E4B" w:rsidRPr="008E4176" w:rsidRDefault="00B16E4B" w:rsidP="008E4176">
            <w:pPr>
              <w:widowControl/>
              <w:autoSpaceDE/>
              <w:autoSpaceDN/>
              <w:adjustRightInd/>
              <w:spacing w:line="276" w:lineRule="auto"/>
              <w:rPr>
                <w:rFonts w:ascii="Times New Roman" w:eastAsia="Times New Roman" w:hAnsi="Times New Roman" w:cs="Times New Roman"/>
                <w:b/>
                <w:i/>
                <w:sz w:val="24"/>
                <w:szCs w:val="24"/>
              </w:rPr>
            </w:pPr>
          </w:p>
        </w:tc>
      </w:tr>
      <w:tr w:rsidR="00B16E4B" w:rsidRPr="008E4176" w14:paraId="07EF7BF8" w14:textId="77777777" w:rsidTr="008E4176">
        <w:tc>
          <w:tcPr>
            <w:tcW w:w="1191" w:type="dxa"/>
            <w:shd w:val="clear" w:color="auto" w:fill="auto"/>
          </w:tcPr>
          <w:p w14:paraId="68039449" w14:textId="77777777" w:rsidR="00B16E4B" w:rsidRPr="008E4176" w:rsidRDefault="00B16E4B" w:rsidP="008E4176">
            <w:pPr>
              <w:widowControl/>
              <w:numPr>
                <w:ilvl w:val="0"/>
                <w:numId w:val="20"/>
              </w:numPr>
              <w:autoSpaceDE/>
              <w:autoSpaceDN/>
              <w:adjustRightInd/>
              <w:spacing w:after="200" w:line="276" w:lineRule="auto"/>
              <w:rPr>
                <w:rFonts w:ascii="Times New Roman" w:eastAsia="Times New Roman" w:hAnsi="Times New Roman" w:cs="Times New Roman"/>
                <w:b/>
                <w:sz w:val="24"/>
                <w:szCs w:val="24"/>
              </w:rPr>
            </w:pPr>
          </w:p>
        </w:tc>
        <w:tc>
          <w:tcPr>
            <w:tcW w:w="6747" w:type="dxa"/>
            <w:shd w:val="clear" w:color="auto" w:fill="auto"/>
          </w:tcPr>
          <w:p w14:paraId="6C5CAAC2" w14:textId="77777777" w:rsidR="00B16E4B" w:rsidRPr="008E4176" w:rsidRDefault="00B16E4B" w:rsidP="008E4176">
            <w:pPr>
              <w:widowControl/>
              <w:autoSpaceDE/>
              <w:autoSpaceDN/>
              <w:adjustRightInd/>
              <w:spacing w:line="276" w:lineRule="auto"/>
              <w:rPr>
                <w:rFonts w:ascii="Times New Roman" w:eastAsia="Times New Roman" w:hAnsi="Times New Roman" w:cs="Times New Roman"/>
                <w:sz w:val="24"/>
                <w:szCs w:val="24"/>
              </w:rPr>
            </w:pPr>
            <w:r w:rsidRPr="008E4176">
              <w:rPr>
                <w:rFonts w:ascii="Times New Roman" w:eastAsia="Times New Roman" w:hAnsi="Times New Roman" w:cs="Times New Roman"/>
                <w:b/>
                <w:sz w:val="24"/>
                <w:szCs w:val="24"/>
              </w:rPr>
              <w:t>РАЗДЕЛ 1. Современное состояние цивилизации и цивилизационного процесса.</w:t>
            </w:r>
          </w:p>
        </w:tc>
        <w:tc>
          <w:tcPr>
            <w:tcW w:w="2295" w:type="dxa"/>
            <w:shd w:val="clear" w:color="auto" w:fill="auto"/>
          </w:tcPr>
          <w:p w14:paraId="3A0FB715" w14:textId="77777777" w:rsidR="00B16E4B" w:rsidRPr="008E4176" w:rsidRDefault="00B16E4B" w:rsidP="008E4176">
            <w:pPr>
              <w:widowControl/>
              <w:autoSpaceDE/>
              <w:autoSpaceDN/>
              <w:adjustRightInd/>
              <w:spacing w:line="276" w:lineRule="auto"/>
              <w:jc w:val="center"/>
              <w:rPr>
                <w:rFonts w:ascii="Times New Roman" w:eastAsia="Times New Roman" w:hAnsi="Times New Roman" w:cs="Times New Roman"/>
                <w:b/>
                <w:sz w:val="24"/>
                <w:szCs w:val="24"/>
              </w:rPr>
            </w:pPr>
            <w:r w:rsidRPr="008E4176">
              <w:rPr>
                <w:rFonts w:ascii="Times New Roman" w:eastAsia="Times New Roman" w:hAnsi="Times New Roman" w:cs="Times New Roman"/>
                <w:b/>
                <w:sz w:val="24"/>
                <w:szCs w:val="24"/>
              </w:rPr>
              <w:t>3</w:t>
            </w:r>
            <w:r w:rsidR="003E3402" w:rsidRPr="008E4176">
              <w:rPr>
                <w:rFonts w:ascii="Times New Roman" w:eastAsia="Times New Roman" w:hAnsi="Times New Roman" w:cs="Times New Roman"/>
                <w:b/>
                <w:sz w:val="24"/>
                <w:szCs w:val="24"/>
              </w:rPr>
              <w:t>4</w:t>
            </w:r>
          </w:p>
        </w:tc>
      </w:tr>
      <w:tr w:rsidR="00B16E4B" w:rsidRPr="008E4176" w14:paraId="718DB039" w14:textId="77777777" w:rsidTr="008E4176">
        <w:tc>
          <w:tcPr>
            <w:tcW w:w="1191" w:type="dxa"/>
            <w:shd w:val="clear" w:color="auto" w:fill="auto"/>
          </w:tcPr>
          <w:p w14:paraId="09739CAF" w14:textId="77777777" w:rsidR="00B16E4B" w:rsidRPr="008E4176" w:rsidRDefault="00B16E4B" w:rsidP="008E4176">
            <w:pPr>
              <w:widowControl/>
              <w:numPr>
                <w:ilvl w:val="0"/>
                <w:numId w:val="20"/>
              </w:numPr>
              <w:autoSpaceDE/>
              <w:autoSpaceDN/>
              <w:adjustRightInd/>
              <w:spacing w:after="200" w:line="276" w:lineRule="auto"/>
              <w:rPr>
                <w:rFonts w:ascii="Times New Roman" w:eastAsia="Times New Roman" w:hAnsi="Times New Roman" w:cs="Times New Roman"/>
                <w:b/>
                <w:sz w:val="24"/>
                <w:szCs w:val="24"/>
              </w:rPr>
            </w:pPr>
          </w:p>
        </w:tc>
        <w:tc>
          <w:tcPr>
            <w:tcW w:w="6747" w:type="dxa"/>
            <w:shd w:val="clear" w:color="auto" w:fill="auto"/>
          </w:tcPr>
          <w:p w14:paraId="334E92E8" w14:textId="77777777" w:rsidR="00B16E4B" w:rsidRPr="008E4176" w:rsidRDefault="00B16E4B" w:rsidP="008E4176">
            <w:pPr>
              <w:widowControl/>
              <w:autoSpaceDE/>
              <w:autoSpaceDN/>
              <w:adjustRightInd/>
              <w:spacing w:line="276" w:lineRule="auto"/>
              <w:rPr>
                <w:rFonts w:ascii="Times New Roman" w:eastAsia="Times New Roman" w:hAnsi="Times New Roman" w:cs="Times New Roman"/>
                <w:b/>
                <w:sz w:val="24"/>
                <w:szCs w:val="24"/>
              </w:rPr>
            </w:pPr>
            <w:r w:rsidRPr="008E4176">
              <w:rPr>
                <w:rFonts w:ascii="Times New Roman" w:eastAsia="Times New Roman" w:hAnsi="Times New Roman" w:cs="Times New Roman"/>
                <w:b/>
                <w:sz w:val="24"/>
                <w:szCs w:val="24"/>
              </w:rPr>
              <w:t xml:space="preserve">РАЗДЕЛ 2. </w:t>
            </w:r>
          </w:p>
          <w:p w14:paraId="6866A3FF" w14:textId="77777777" w:rsidR="00B16E4B" w:rsidRPr="008E4176" w:rsidRDefault="00B16E4B" w:rsidP="008E4176">
            <w:pPr>
              <w:widowControl/>
              <w:autoSpaceDE/>
              <w:autoSpaceDN/>
              <w:adjustRightInd/>
              <w:spacing w:line="276" w:lineRule="auto"/>
              <w:rPr>
                <w:rFonts w:ascii="Times New Roman" w:eastAsia="Times New Roman" w:hAnsi="Times New Roman" w:cs="Times New Roman"/>
                <w:b/>
                <w:sz w:val="24"/>
                <w:szCs w:val="24"/>
              </w:rPr>
            </w:pPr>
            <w:r w:rsidRPr="008E4176">
              <w:rPr>
                <w:rFonts w:ascii="Times New Roman" w:eastAsia="Times New Roman" w:hAnsi="Times New Roman" w:cs="Times New Roman"/>
                <w:b/>
                <w:sz w:val="24"/>
                <w:szCs w:val="24"/>
              </w:rPr>
              <w:t>Проблема прав человека в XXI веке.</w:t>
            </w:r>
          </w:p>
        </w:tc>
        <w:tc>
          <w:tcPr>
            <w:tcW w:w="2295" w:type="dxa"/>
            <w:shd w:val="clear" w:color="auto" w:fill="auto"/>
          </w:tcPr>
          <w:p w14:paraId="44AE660C" w14:textId="77777777" w:rsidR="00B16E4B" w:rsidRPr="008E4176" w:rsidRDefault="00B16E4B" w:rsidP="008E4176">
            <w:pPr>
              <w:widowControl/>
              <w:autoSpaceDE/>
              <w:autoSpaceDN/>
              <w:adjustRightInd/>
              <w:spacing w:line="276" w:lineRule="auto"/>
              <w:jc w:val="center"/>
              <w:rPr>
                <w:rFonts w:ascii="Times New Roman" w:eastAsia="Times New Roman" w:hAnsi="Times New Roman" w:cs="Times New Roman"/>
                <w:b/>
                <w:sz w:val="24"/>
                <w:szCs w:val="24"/>
              </w:rPr>
            </w:pPr>
            <w:r w:rsidRPr="008E4176">
              <w:rPr>
                <w:rFonts w:ascii="Times New Roman" w:eastAsia="Times New Roman" w:hAnsi="Times New Roman" w:cs="Times New Roman"/>
                <w:b/>
                <w:sz w:val="24"/>
                <w:szCs w:val="24"/>
              </w:rPr>
              <w:t>3</w:t>
            </w:r>
            <w:r w:rsidR="003E3402" w:rsidRPr="008E4176">
              <w:rPr>
                <w:rFonts w:ascii="Times New Roman" w:eastAsia="Times New Roman" w:hAnsi="Times New Roman" w:cs="Times New Roman"/>
                <w:b/>
                <w:sz w:val="24"/>
                <w:szCs w:val="24"/>
              </w:rPr>
              <w:t>4</w:t>
            </w:r>
          </w:p>
        </w:tc>
      </w:tr>
    </w:tbl>
    <w:p w14:paraId="63AE810D" w14:textId="77777777" w:rsidR="00B46B41" w:rsidRPr="008E4176" w:rsidRDefault="00B46B41" w:rsidP="008E4176">
      <w:pPr>
        <w:widowControl/>
        <w:autoSpaceDE/>
        <w:autoSpaceDN/>
        <w:adjustRightInd/>
        <w:spacing w:line="276" w:lineRule="auto"/>
        <w:jc w:val="center"/>
        <w:rPr>
          <w:rFonts w:ascii="Times New Roman" w:eastAsia="Times New Roman" w:hAnsi="Times New Roman" w:cs="Times New Roman"/>
          <w:sz w:val="24"/>
          <w:szCs w:val="24"/>
        </w:rPr>
      </w:pPr>
    </w:p>
    <w:p w14:paraId="3899C3CA" w14:textId="77777777" w:rsidR="00B46B41" w:rsidRPr="008E4176" w:rsidRDefault="00B46B41" w:rsidP="008E4176">
      <w:pPr>
        <w:widowControl/>
        <w:autoSpaceDE/>
        <w:autoSpaceDN/>
        <w:adjustRightInd/>
        <w:spacing w:line="276" w:lineRule="auto"/>
        <w:rPr>
          <w:rFonts w:ascii="Times New Roman" w:eastAsia="Times New Roman" w:hAnsi="Times New Roman" w:cs="Times New Roman"/>
          <w:sz w:val="24"/>
          <w:szCs w:val="24"/>
        </w:rPr>
      </w:pPr>
    </w:p>
    <w:p w14:paraId="7DF8DDB8" w14:textId="77777777" w:rsidR="00B46B41" w:rsidRPr="008E4176" w:rsidRDefault="00B46B41" w:rsidP="008E4176">
      <w:pPr>
        <w:widowControl/>
        <w:autoSpaceDE/>
        <w:autoSpaceDN/>
        <w:adjustRightInd/>
        <w:spacing w:line="276" w:lineRule="auto"/>
        <w:rPr>
          <w:rFonts w:ascii="Times New Roman" w:eastAsia="Times New Roman" w:hAnsi="Times New Roman" w:cs="Times New Roman"/>
          <w:sz w:val="24"/>
          <w:szCs w:val="24"/>
        </w:rPr>
      </w:pPr>
    </w:p>
    <w:p w14:paraId="4F5EC4AB" w14:textId="77777777" w:rsidR="00B46B41" w:rsidRPr="008E4176" w:rsidRDefault="00B46B41" w:rsidP="008E4176">
      <w:pPr>
        <w:widowControl/>
        <w:autoSpaceDE/>
        <w:autoSpaceDN/>
        <w:adjustRightInd/>
        <w:spacing w:line="276" w:lineRule="auto"/>
        <w:jc w:val="center"/>
        <w:rPr>
          <w:rFonts w:ascii="Times New Roman" w:eastAsia="Times New Roman" w:hAnsi="Times New Roman" w:cs="Times New Roman"/>
          <w:b/>
          <w:sz w:val="24"/>
          <w:szCs w:val="24"/>
        </w:rPr>
      </w:pPr>
      <w:r w:rsidRPr="008E4176">
        <w:rPr>
          <w:rFonts w:ascii="Times New Roman" w:eastAsia="Times New Roman" w:hAnsi="Times New Roman" w:cs="Times New Roman"/>
          <w:b/>
          <w:caps/>
          <w:sz w:val="24"/>
          <w:szCs w:val="24"/>
        </w:rPr>
        <w:t>содержани</w:t>
      </w:r>
      <w:r w:rsidR="0075474F" w:rsidRPr="008E4176">
        <w:rPr>
          <w:rFonts w:ascii="Times New Roman" w:eastAsia="Times New Roman" w:hAnsi="Times New Roman" w:cs="Times New Roman"/>
          <w:b/>
          <w:caps/>
          <w:sz w:val="24"/>
          <w:szCs w:val="24"/>
        </w:rPr>
        <w:t>е РАБОЧЕЙ ПРОГРАММЫ.  (</w:t>
      </w:r>
      <w:r w:rsidR="003E3402" w:rsidRPr="008E4176">
        <w:rPr>
          <w:rFonts w:ascii="Times New Roman" w:eastAsia="Times New Roman" w:hAnsi="Times New Roman" w:cs="Times New Roman"/>
          <w:b/>
          <w:caps/>
          <w:sz w:val="24"/>
          <w:szCs w:val="24"/>
        </w:rPr>
        <w:t xml:space="preserve">68 </w:t>
      </w:r>
      <w:r w:rsidR="0075474F" w:rsidRPr="008E4176">
        <w:rPr>
          <w:rFonts w:ascii="Times New Roman" w:eastAsia="Times New Roman" w:hAnsi="Times New Roman" w:cs="Times New Roman"/>
          <w:b/>
          <w:sz w:val="24"/>
          <w:szCs w:val="24"/>
        </w:rPr>
        <w:t>час</w:t>
      </w:r>
      <w:r w:rsidR="003E3402" w:rsidRPr="008E4176">
        <w:rPr>
          <w:rFonts w:ascii="Times New Roman" w:eastAsia="Times New Roman" w:hAnsi="Times New Roman" w:cs="Times New Roman"/>
          <w:b/>
          <w:sz w:val="24"/>
          <w:szCs w:val="24"/>
        </w:rPr>
        <w:t>ов</w:t>
      </w:r>
      <w:r w:rsidRPr="008E4176">
        <w:rPr>
          <w:rFonts w:ascii="Times New Roman" w:eastAsia="Times New Roman" w:hAnsi="Times New Roman" w:cs="Times New Roman"/>
          <w:b/>
          <w:sz w:val="24"/>
          <w:szCs w:val="24"/>
        </w:rPr>
        <w:t>).</w:t>
      </w:r>
    </w:p>
    <w:p w14:paraId="01ABB276" w14:textId="77777777" w:rsidR="00B46B41" w:rsidRPr="008E4176" w:rsidRDefault="00B46B41" w:rsidP="008E4176">
      <w:pPr>
        <w:widowControl/>
        <w:autoSpaceDE/>
        <w:autoSpaceDN/>
        <w:adjustRightInd/>
        <w:spacing w:line="276" w:lineRule="auto"/>
        <w:jc w:val="center"/>
        <w:rPr>
          <w:rFonts w:ascii="Times New Roman" w:eastAsia="Times New Roman" w:hAnsi="Times New Roman" w:cs="Times New Roman"/>
          <w:b/>
          <w:caps/>
          <w:sz w:val="24"/>
          <w:szCs w:val="24"/>
        </w:rPr>
      </w:pPr>
    </w:p>
    <w:p w14:paraId="32EA0048" w14:textId="77777777" w:rsidR="00B46B41" w:rsidRPr="008E4176" w:rsidRDefault="00B46B41" w:rsidP="008E4176">
      <w:pPr>
        <w:widowControl/>
        <w:autoSpaceDE/>
        <w:autoSpaceDN/>
        <w:adjustRightInd/>
        <w:spacing w:line="276" w:lineRule="auto"/>
        <w:rPr>
          <w:rFonts w:ascii="Times New Roman" w:eastAsia="Times New Roman" w:hAnsi="Times New Roman" w:cs="Times New Roman"/>
          <w:b/>
          <w:sz w:val="24"/>
          <w:szCs w:val="24"/>
        </w:rPr>
      </w:pPr>
      <w:r w:rsidRPr="008E4176">
        <w:rPr>
          <w:rFonts w:ascii="Times New Roman" w:eastAsia="Times New Roman" w:hAnsi="Times New Roman" w:cs="Times New Roman"/>
          <w:b/>
          <w:sz w:val="24"/>
          <w:szCs w:val="24"/>
        </w:rPr>
        <w:t xml:space="preserve">   РАЗДЕЛ 1. Современное состояние цивилизаци</w:t>
      </w:r>
      <w:r w:rsidR="0075474F" w:rsidRPr="008E4176">
        <w:rPr>
          <w:rFonts w:ascii="Times New Roman" w:eastAsia="Times New Roman" w:hAnsi="Times New Roman" w:cs="Times New Roman"/>
          <w:b/>
          <w:sz w:val="24"/>
          <w:szCs w:val="24"/>
        </w:rPr>
        <w:t>и и цивилизационного процесса (</w:t>
      </w:r>
      <w:r w:rsidR="00B16E4B" w:rsidRPr="008E4176">
        <w:rPr>
          <w:rFonts w:ascii="Times New Roman" w:eastAsia="Times New Roman" w:hAnsi="Times New Roman" w:cs="Times New Roman"/>
          <w:b/>
          <w:sz w:val="24"/>
          <w:szCs w:val="24"/>
        </w:rPr>
        <w:t>3</w:t>
      </w:r>
      <w:r w:rsidR="003E3402" w:rsidRPr="008E4176">
        <w:rPr>
          <w:rFonts w:ascii="Times New Roman" w:eastAsia="Times New Roman" w:hAnsi="Times New Roman" w:cs="Times New Roman"/>
          <w:b/>
          <w:sz w:val="24"/>
          <w:szCs w:val="24"/>
        </w:rPr>
        <w:t>4</w:t>
      </w:r>
      <w:r w:rsidRPr="008E4176">
        <w:rPr>
          <w:rFonts w:ascii="Times New Roman" w:eastAsia="Times New Roman" w:hAnsi="Times New Roman" w:cs="Times New Roman"/>
          <w:b/>
          <w:sz w:val="24"/>
          <w:szCs w:val="24"/>
        </w:rPr>
        <w:t xml:space="preserve"> ч.).</w:t>
      </w:r>
    </w:p>
    <w:p w14:paraId="56199277" w14:textId="77777777" w:rsidR="00B46B41" w:rsidRPr="008E4176" w:rsidRDefault="00B46B41" w:rsidP="008E4176">
      <w:pPr>
        <w:widowControl/>
        <w:autoSpaceDE/>
        <w:autoSpaceDN/>
        <w:adjustRightInd/>
        <w:spacing w:line="276" w:lineRule="auto"/>
        <w:rPr>
          <w:rFonts w:ascii="Times New Roman" w:eastAsia="Times New Roman" w:hAnsi="Times New Roman" w:cs="Times New Roman"/>
          <w:sz w:val="24"/>
          <w:szCs w:val="24"/>
        </w:rPr>
      </w:pPr>
      <w:r w:rsidRPr="008E4176">
        <w:rPr>
          <w:rFonts w:ascii="Times New Roman" w:eastAsia="Times New Roman" w:hAnsi="Times New Roman" w:cs="Times New Roman"/>
          <w:sz w:val="24"/>
          <w:szCs w:val="24"/>
        </w:rPr>
        <w:t xml:space="preserve">   Главные тенденции и воз</w:t>
      </w:r>
      <w:r w:rsidRPr="008E4176">
        <w:rPr>
          <w:rFonts w:ascii="Times New Roman" w:eastAsia="Times New Roman" w:hAnsi="Times New Roman" w:cs="Times New Roman"/>
          <w:sz w:val="24"/>
          <w:szCs w:val="24"/>
        </w:rPr>
        <w:softHyphen/>
        <w:t>можные перспективы развития современной цивилизации; глобальные про</w:t>
      </w:r>
      <w:r w:rsidRPr="008E4176">
        <w:rPr>
          <w:rFonts w:ascii="Times New Roman" w:eastAsia="Times New Roman" w:hAnsi="Times New Roman" w:cs="Times New Roman"/>
          <w:sz w:val="24"/>
          <w:szCs w:val="24"/>
        </w:rPr>
        <w:softHyphen/>
        <w:t>блемы человечества и «планетарное сознание»; диалог цивилизаций и кон</w:t>
      </w:r>
      <w:r w:rsidRPr="008E4176">
        <w:rPr>
          <w:rFonts w:ascii="Times New Roman" w:eastAsia="Times New Roman" w:hAnsi="Times New Roman" w:cs="Times New Roman"/>
          <w:sz w:val="24"/>
          <w:szCs w:val="24"/>
        </w:rPr>
        <w:softHyphen/>
        <w:t>фликт цивилизаций как два способа взаимодействия; типы и формы проблем современной цивилизации; попытки выработки цивилизационных универсалий («общечеловеческих ценностей») в современном мире; супердержавы; нарастание цивилизационных кризисов, их типы и виды; кризисная ситуация как система «вызовов» и типы ответов на них.</w:t>
      </w:r>
    </w:p>
    <w:p w14:paraId="2E14B493" w14:textId="77777777" w:rsidR="00B46B41" w:rsidRPr="008E4176" w:rsidRDefault="00B46B41" w:rsidP="008E4176">
      <w:pPr>
        <w:widowControl/>
        <w:autoSpaceDE/>
        <w:autoSpaceDN/>
        <w:adjustRightInd/>
        <w:spacing w:line="276" w:lineRule="auto"/>
        <w:rPr>
          <w:rFonts w:ascii="Times New Roman" w:eastAsia="Times New Roman" w:hAnsi="Times New Roman" w:cs="Times New Roman"/>
          <w:sz w:val="24"/>
          <w:szCs w:val="24"/>
        </w:rPr>
      </w:pPr>
    </w:p>
    <w:p w14:paraId="6B6040F8" w14:textId="77777777" w:rsidR="00B46B41" w:rsidRPr="008E4176" w:rsidRDefault="00B46B41" w:rsidP="008E4176">
      <w:pPr>
        <w:widowControl/>
        <w:autoSpaceDE/>
        <w:autoSpaceDN/>
        <w:adjustRightInd/>
        <w:spacing w:line="276" w:lineRule="auto"/>
        <w:rPr>
          <w:rFonts w:ascii="Times New Roman" w:eastAsia="Times New Roman" w:hAnsi="Times New Roman" w:cs="Times New Roman"/>
          <w:b/>
          <w:sz w:val="24"/>
          <w:szCs w:val="24"/>
        </w:rPr>
      </w:pPr>
      <w:r w:rsidRPr="008E4176">
        <w:rPr>
          <w:rFonts w:ascii="Times New Roman" w:eastAsia="Times New Roman" w:hAnsi="Times New Roman" w:cs="Times New Roman"/>
          <w:b/>
          <w:sz w:val="24"/>
          <w:szCs w:val="24"/>
        </w:rPr>
        <w:t>РАЗДЕЛ 2. Пробл</w:t>
      </w:r>
      <w:r w:rsidR="0075474F" w:rsidRPr="008E4176">
        <w:rPr>
          <w:rFonts w:ascii="Times New Roman" w:eastAsia="Times New Roman" w:hAnsi="Times New Roman" w:cs="Times New Roman"/>
          <w:b/>
          <w:sz w:val="24"/>
          <w:szCs w:val="24"/>
        </w:rPr>
        <w:t>ема прав человека в XXI веке (</w:t>
      </w:r>
      <w:r w:rsidR="00B16E4B" w:rsidRPr="008E4176">
        <w:rPr>
          <w:rFonts w:ascii="Times New Roman" w:eastAsia="Times New Roman" w:hAnsi="Times New Roman" w:cs="Times New Roman"/>
          <w:b/>
          <w:sz w:val="24"/>
          <w:szCs w:val="24"/>
        </w:rPr>
        <w:t>3</w:t>
      </w:r>
      <w:r w:rsidR="003E3402" w:rsidRPr="008E4176">
        <w:rPr>
          <w:rFonts w:ascii="Times New Roman" w:eastAsia="Times New Roman" w:hAnsi="Times New Roman" w:cs="Times New Roman"/>
          <w:b/>
          <w:sz w:val="24"/>
          <w:szCs w:val="24"/>
        </w:rPr>
        <w:t>4</w:t>
      </w:r>
      <w:r w:rsidRPr="008E4176">
        <w:rPr>
          <w:rFonts w:ascii="Times New Roman" w:eastAsia="Times New Roman" w:hAnsi="Times New Roman" w:cs="Times New Roman"/>
          <w:b/>
          <w:sz w:val="24"/>
          <w:szCs w:val="24"/>
        </w:rPr>
        <w:t xml:space="preserve"> ч.).</w:t>
      </w:r>
    </w:p>
    <w:p w14:paraId="66A95491" w14:textId="77777777" w:rsidR="00B46B41" w:rsidRPr="008E4176" w:rsidRDefault="00B46B41" w:rsidP="008E4176">
      <w:pPr>
        <w:widowControl/>
        <w:autoSpaceDE/>
        <w:autoSpaceDN/>
        <w:adjustRightInd/>
        <w:spacing w:line="276" w:lineRule="auto"/>
        <w:rPr>
          <w:rFonts w:ascii="Times New Roman" w:eastAsia="Times New Roman" w:hAnsi="Times New Roman" w:cs="Times New Roman"/>
          <w:sz w:val="24"/>
          <w:szCs w:val="24"/>
        </w:rPr>
      </w:pPr>
      <w:r w:rsidRPr="008E4176">
        <w:rPr>
          <w:rFonts w:ascii="Times New Roman" w:eastAsia="Times New Roman" w:hAnsi="Times New Roman" w:cs="Times New Roman"/>
          <w:sz w:val="24"/>
          <w:szCs w:val="24"/>
        </w:rPr>
        <w:t>Критика России за нарушение прав человека — причины разногла</w:t>
      </w:r>
      <w:r w:rsidRPr="008E4176">
        <w:rPr>
          <w:rFonts w:ascii="Times New Roman" w:eastAsia="Times New Roman" w:hAnsi="Times New Roman" w:cs="Times New Roman"/>
          <w:sz w:val="24"/>
          <w:szCs w:val="24"/>
        </w:rPr>
        <w:softHyphen/>
        <w:t>сий между Россией и Западом. Кризис международной правовой системы, сложившейся в XX в. История вопроса: права человека в культурных проектах XX в (по</w:t>
      </w:r>
      <w:r w:rsidRPr="008E4176">
        <w:rPr>
          <w:rFonts w:ascii="Times New Roman" w:eastAsia="Times New Roman" w:hAnsi="Times New Roman" w:cs="Times New Roman"/>
          <w:sz w:val="24"/>
          <w:szCs w:val="24"/>
        </w:rPr>
        <w:softHyphen/>
        <w:t>чему эта проблема существует при каждом подходе и почему она решается по-разному). Права человека и их природа (социальное или природное явление). Права человека языком юридических документов. Права человека и правовая культура (навязаны обществом или яв</w:t>
      </w:r>
      <w:r w:rsidRPr="008E4176">
        <w:rPr>
          <w:rFonts w:ascii="Times New Roman" w:eastAsia="Times New Roman" w:hAnsi="Times New Roman" w:cs="Times New Roman"/>
          <w:sz w:val="24"/>
          <w:szCs w:val="24"/>
        </w:rPr>
        <w:softHyphen/>
        <w:t>ляются насущной потребностью человека). Гуманитарное право XX в. (право войны и мира; права человека).</w:t>
      </w:r>
    </w:p>
    <w:p w14:paraId="091E1CDD" w14:textId="77777777" w:rsidR="00B46B41" w:rsidRPr="008E4176" w:rsidRDefault="00B46B41" w:rsidP="008E4176">
      <w:pPr>
        <w:widowControl/>
        <w:autoSpaceDE/>
        <w:autoSpaceDN/>
        <w:adjustRightInd/>
        <w:spacing w:line="276" w:lineRule="auto"/>
        <w:rPr>
          <w:rFonts w:ascii="Times New Roman" w:eastAsia="Times New Roman" w:hAnsi="Times New Roman" w:cs="Times New Roman"/>
          <w:sz w:val="24"/>
          <w:szCs w:val="24"/>
        </w:rPr>
      </w:pPr>
    </w:p>
    <w:p w14:paraId="63460A1F" w14:textId="77777777" w:rsidR="00B46B41" w:rsidRPr="008E4176" w:rsidRDefault="00B46B41" w:rsidP="008E4176">
      <w:pPr>
        <w:widowControl/>
        <w:autoSpaceDE/>
        <w:autoSpaceDN/>
        <w:adjustRightInd/>
        <w:spacing w:line="276" w:lineRule="auto"/>
        <w:rPr>
          <w:rFonts w:ascii="Times New Roman" w:eastAsia="Times New Roman" w:hAnsi="Times New Roman" w:cs="Times New Roman"/>
          <w:sz w:val="24"/>
          <w:szCs w:val="24"/>
        </w:rPr>
      </w:pPr>
    </w:p>
    <w:p w14:paraId="10FF3E2D" w14:textId="77777777" w:rsidR="00B46B41" w:rsidRPr="008E4176" w:rsidRDefault="00B46B41" w:rsidP="008E4176">
      <w:pPr>
        <w:widowControl/>
        <w:autoSpaceDE/>
        <w:autoSpaceDN/>
        <w:adjustRightInd/>
        <w:spacing w:line="276" w:lineRule="auto"/>
        <w:jc w:val="center"/>
        <w:rPr>
          <w:rFonts w:ascii="Times New Roman" w:eastAsia="Times New Roman" w:hAnsi="Times New Roman" w:cs="Times New Roman"/>
          <w:b/>
          <w:sz w:val="24"/>
          <w:szCs w:val="24"/>
          <w:lang w:val="en-US"/>
        </w:rPr>
      </w:pPr>
      <w:r w:rsidRPr="008E4176">
        <w:rPr>
          <w:rFonts w:ascii="Times New Roman" w:eastAsia="Times New Roman" w:hAnsi="Times New Roman" w:cs="Times New Roman"/>
          <w:b/>
          <w:sz w:val="24"/>
          <w:szCs w:val="24"/>
        </w:rPr>
        <w:t>Календарно-тематическое планирование</w:t>
      </w:r>
    </w:p>
    <w:p w14:paraId="2B0101F1" w14:textId="77777777" w:rsidR="00B46B41" w:rsidRPr="008E4176" w:rsidRDefault="00B46B41" w:rsidP="008E4176">
      <w:pPr>
        <w:widowControl/>
        <w:autoSpaceDE/>
        <w:autoSpaceDN/>
        <w:adjustRightInd/>
        <w:spacing w:line="276" w:lineRule="auto"/>
        <w:jc w:val="center"/>
        <w:rPr>
          <w:rFonts w:ascii="Times New Roman" w:eastAsia="Times New Roman" w:hAnsi="Times New Roman" w:cs="Times New Roman"/>
          <w:b/>
          <w:sz w:val="24"/>
          <w:szCs w:val="24"/>
          <w:lang w:val="en-US"/>
        </w:rPr>
      </w:pP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851"/>
        <w:gridCol w:w="2551"/>
        <w:gridCol w:w="2551"/>
        <w:gridCol w:w="1842"/>
      </w:tblGrid>
      <w:tr w:rsidR="00B46B41" w:rsidRPr="008E4176" w14:paraId="0CB9C93D" w14:textId="77777777" w:rsidTr="008E4176">
        <w:trPr>
          <w:trHeight w:val="390"/>
        </w:trPr>
        <w:tc>
          <w:tcPr>
            <w:tcW w:w="568" w:type="dxa"/>
            <w:vMerge w:val="restart"/>
          </w:tcPr>
          <w:p w14:paraId="60B439DD"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r w:rsidRPr="008E4176">
              <w:rPr>
                <w:rFonts w:ascii="Times New Roman" w:eastAsia="Times New Roman" w:hAnsi="Times New Roman" w:cs="Times New Roman"/>
                <w:b/>
                <w:i/>
                <w:sz w:val="22"/>
                <w:szCs w:val="22"/>
              </w:rPr>
              <w:t>№</w:t>
            </w:r>
          </w:p>
          <w:p w14:paraId="7D1CBFC7"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r w:rsidRPr="008E4176">
              <w:rPr>
                <w:rFonts w:ascii="Times New Roman" w:eastAsia="Times New Roman" w:hAnsi="Times New Roman" w:cs="Times New Roman"/>
                <w:b/>
                <w:i/>
                <w:sz w:val="22"/>
                <w:szCs w:val="22"/>
              </w:rPr>
              <w:t>п/п</w:t>
            </w:r>
          </w:p>
        </w:tc>
        <w:tc>
          <w:tcPr>
            <w:tcW w:w="2268" w:type="dxa"/>
            <w:vMerge w:val="restart"/>
          </w:tcPr>
          <w:p w14:paraId="52F63618"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proofErr w:type="gramStart"/>
            <w:r w:rsidRPr="008E4176">
              <w:rPr>
                <w:rFonts w:ascii="Times New Roman" w:eastAsia="Times New Roman" w:hAnsi="Times New Roman" w:cs="Times New Roman"/>
                <w:b/>
                <w:i/>
                <w:sz w:val="22"/>
                <w:szCs w:val="22"/>
              </w:rPr>
              <w:t>Тема  урока</w:t>
            </w:r>
            <w:proofErr w:type="gramEnd"/>
          </w:p>
        </w:tc>
        <w:tc>
          <w:tcPr>
            <w:tcW w:w="851" w:type="dxa"/>
            <w:vMerge w:val="restart"/>
            <w:textDirection w:val="btLr"/>
          </w:tcPr>
          <w:p w14:paraId="4A8619D9" w14:textId="77777777" w:rsidR="00B46B41" w:rsidRPr="008E4176" w:rsidRDefault="00B46B41" w:rsidP="008E4176">
            <w:pPr>
              <w:widowControl/>
              <w:autoSpaceDE/>
              <w:autoSpaceDN/>
              <w:adjustRightInd/>
              <w:ind w:left="113" w:right="113"/>
              <w:rPr>
                <w:rFonts w:ascii="Times New Roman" w:eastAsia="Times New Roman" w:hAnsi="Times New Roman" w:cs="Times New Roman"/>
                <w:b/>
                <w:i/>
                <w:sz w:val="22"/>
                <w:szCs w:val="22"/>
              </w:rPr>
            </w:pPr>
            <w:r w:rsidRPr="008E4176">
              <w:rPr>
                <w:rFonts w:ascii="Times New Roman" w:eastAsia="Times New Roman" w:hAnsi="Times New Roman" w:cs="Times New Roman"/>
                <w:b/>
                <w:i/>
                <w:sz w:val="22"/>
                <w:szCs w:val="22"/>
              </w:rPr>
              <w:t>Кол-во</w:t>
            </w:r>
          </w:p>
          <w:p w14:paraId="159A7F96" w14:textId="77777777" w:rsidR="00B46B41" w:rsidRPr="008E4176" w:rsidRDefault="00B46B41" w:rsidP="008E4176">
            <w:pPr>
              <w:widowControl/>
              <w:autoSpaceDE/>
              <w:autoSpaceDN/>
              <w:adjustRightInd/>
              <w:ind w:left="113" w:right="113"/>
              <w:rPr>
                <w:rFonts w:ascii="Times New Roman" w:eastAsia="Times New Roman" w:hAnsi="Times New Roman" w:cs="Times New Roman"/>
                <w:b/>
                <w:i/>
                <w:sz w:val="22"/>
                <w:szCs w:val="22"/>
              </w:rPr>
            </w:pPr>
            <w:r w:rsidRPr="008E4176">
              <w:rPr>
                <w:rFonts w:ascii="Times New Roman" w:eastAsia="Times New Roman" w:hAnsi="Times New Roman" w:cs="Times New Roman"/>
                <w:b/>
                <w:i/>
                <w:sz w:val="22"/>
                <w:szCs w:val="22"/>
              </w:rPr>
              <w:t>часов</w:t>
            </w:r>
          </w:p>
        </w:tc>
        <w:tc>
          <w:tcPr>
            <w:tcW w:w="2551" w:type="dxa"/>
            <w:vMerge w:val="restart"/>
          </w:tcPr>
          <w:p w14:paraId="631D6A97"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r w:rsidRPr="008E4176">
              <w:rPr>
                <w:rFonts w:ascii="Times New Roman" w:eastAsia="Times New Roman" w:hAnsi="Times New Roman" w:cs="Times New Roman"/>
                <w:b/>
                <w:i/>
                <w:sz w:val="22"/>
                <w:szCs w:val="22"/>
              </w:rPr>
              <w:t>Элементы</w:t>
            </w:r>
          </w:p>
          <w:p w14:paraId="7A8F1F88"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r w:rsidRPr="008E4176">
              <w:rPr>
                <w:rFonts w:ascii="Times New Roman" w:eastAsia="Times New Roman" w:hAnsi="Times New Roman" w:cs="Times New Roman"/>
                <w:b/>
                <w:i/>
                <w:sz w:val="22"/>
                <w:szCs w:val="22"/>
              </w:rPr>
              <w:t>содержания</w:t>
            </w:r>
          </w:p>
        </w:tc>
        <w:tc>
          <w:tcPr>
            <w:tcW w:w="2551" w:type="dxa"/>
            <w:vMerge w:val="restart"/>
          </w:tcPr>
          <w:p w14:paraId="5FB9AE33"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r w:rsidRPr="008E4176">
              <w:rPr>
                <w:rFonts w:ascii="Times New Roman" w:eastAsia="Times New Roman" w:hAnsi="Times New Roman" w:cs="Times New Roman"/>
                <w:b/>
                <w:i/>
                <w:sz w:val="22"/>
                <w:szCs w:val="22"/>
              </w:rPr>
              <w:t>Требования к уровню подготовки обучающихся</w:t>
            </w:r>
          </w:p>
        </w:tc>
        <w:tc>
          <w:tcPr>
            <w:tcW w:w="1842" w:type="dxa"/>
            <w:vMerge w:val="restart"/>
          </w:tcPr>
          <w:p w14:paraId="715CB5DD"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r w:rsidRPr="008E4176">
              <w:rPr>
                <w:rFonts w:ascii="Times New Roman" w:eastAsia="Times New Roman" w:hAnsi="Times New Roman" w:cs="Times New Roman"/>
                <w:b/>
                <w:i/>
                <w:sz w:val="22"/>
                <w:szCs w:val="22"/>
              </w:rPr>
              <w:t>Примечания</w:t>
            </w:r>
          </w:p>
        </w:tc>
      </w:tr>
      <w:tr w:rsidR="00B46B41" w:rsidRPr="008E4176" w14:paraId="65A0F7CE" w14:textId="77777777" w:rsidTr="008E4176">
        <w:trPr>
          <w:trHeight w:val="705"/>
        </w:trPr>
        <w:tc>
          <w:tcPr>
            <w:tcW w:w="568" w:type="dxa"/>
            <w:vMerge/>
          </w:tcPr>
          <w:p w14:paraId="4E69D6A4"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p>
        </w:tc>
        <w:tc>
          <w:tcPr>
            <w:tcW w:w="2268" w:type="dxa"/>
            <w:vMerge/>
          </w:tcPr>
          <w:p w14:paraId="4D5C353B"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p>
        </w:tc>
        <w:tc>
          <w:tcPr>
            <w:tcW w:w="851" w:type="dxa"/>
            <w:vMerge/>
          </w:tcPr>
          <w:p w14:paraId="65730899"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p>
        </w:tc>
        <w:tc>
          <w:tcPr>
            <w:tcW w:w="2551" w:type="dxa"/>
            <w:vMerge/>
          </w:tcPr>
          <w:p w14:paraId="091DD291"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p>
        </w:tc>
        <w:tc>
          <w:tcPr>
            <w:tcW w:w="2551" w:type="dxa"/>
            <w:vMerge/>
          </w:tcPr>
          <w:p w14:paraId="5823B740"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p>
        </w:tc>
        <w:tc>
          <w:tcPr>
            <w:tcW w:w="1842" w:type="dxa"/>
            <w:vMerge/>
          </w:tcPr>
          <w:p w14:paraId="6D3A0364"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p>
        </w:tc>
      </w:tr>
      <w:tr w:rsidR="00B46B41" w:rsidRPr="008E4176" w14:paraId="6F9A922A" w14:textId="77777777" w:rsidTr="008E4176">
        <w:trPr>
          <w:trHeight w:val="1396"/>
        </w:trPr>
        <w:tc>
          <w:tcPr>
            <w:tcW w:w="568" w:type="dxa"/>
            <w:shd w:val="clear" w:color="auto" w:fill="auto"/>
          </w:tcPr>
          <w:p w14:paraId="6B4F8A00" w14:textId="77777777" w:rsidR="00B46B41" w:rsidRPr="008E4176" w:rsidRDefault="00B46B41" w:rsidP="008E4176">
            <w:pPr>
              <w:widowControl/>
              <w:autoSpaceDE/>
              <w:autoSpaceDN/>
              <w:adjustRightInd/>
              <w:spacing w:after="200"/>
              <w:jc w:val="center"/>
              <w:rPr>
                <w:rFonts w:ascii="Times New Roman" w:eastAsia="Times New Roman" w:hAnsi="Times New Roman" w:cs="Times New Roman"/>
                <w:b/>
                <w:i/>
                <w:sz w:val="22"/>
                <w:szCs w:val="22"/>
                <w:lang w:val="en-US"/>
              </w:rPr>
            </w:pPr>
            <w:r w:rsidRPr="008E4176">
              <w:rPr>
                <w:rFonts w:ascii="Times New Roman" w:eastAsia="Times New Roman" w:hAnsi="Times New Roman" w:cs="Times New Roman"/>
                <w:b/>
                <w:i/>
                <w:sz w:val="22"/>
                <w:szCs w:val="22"/>
                <w:lang w:val="en-US"/>
              </w:rPr>
              <w:t>I</w:t>
            </w:r>
          </w:p>
        </w:tc>
        <w:tc>
          <w:tcPr>
            <w:tcW w:w="2268" w:type="dxa"/>
            <w:shd w:val="clear" w:color="auto" w:fill="auto"/>
          </w:tcPr>
          <w:p w14:paraId="656E1EFA" w14:textId="77777777" w:rsidR="00B46B41" w:rsidRPr="008E4176" w:rsidRDefault="00B46B41" w:rsidP="008E4176">
            <w:pPr>
              <w:widowControl/>
              <w:autoSpaceDE/>
              <w:autoSpaceDN/>
              <w:adjustRightInd/>
              <w:jc w:val="center"/>
              <w:rPr>
                <w:rFonts w:ascii="Times New Roman" w:eastAsia="Times New Roman" w:hAnsi="Times New Roman" w:cs="Times New Roman"/>
                <w:b/>
                <w:i/>
                <w:sz w:val="22"/>
                <w:szCs w:val="22"/>
              </w:rPr>
            </w:pPr>
            <w:r w:rsidRPr="008E4176">
              <w:rPr>
                <w:rFonts w:ascii="Times New Roman" w:eastAsia="Times New Roman" w:hAnsi="Times New Roman" w:cs="Times New Roman"/>
                <w:b/>
                <w:sz w:val="22"/>
                <w:szCs w:val="22"/>
              </w:rPr>
              <w:t xml:space="preserve">Современное состояние цивилизации и </w:t>
            </w:r>
            <w:proofErr w:type="gramStart"/>
            <w:r w:rsidRPr="008E4176">
              <w:rPr>
                <w:rFonts w:ascii="Times New Roman" w:eastAsia="Times New Roman" w:hAnsi="Times New Roman" w:cs="Times New Roman"/>
                <w:b/>
                <w:sz w:val="22"/>
                <w:szCs w:val="22"/>
              </w:rPr>
              <w:t>цивилизацион-ного</w:t>
            </w:r>
            <w:proofErr w:type="gramEnd"/>
            <w:r w:rsidRPr="008E4176">
              <w:rPr>
                <w:rFonts w:ascii="Times New Roman" w:eastAsia="Times New Roman" w:hAnsi="Times New Roman" w:cs="Times New Roman"/>
                <w:b/>
                <w:sz w:val="22"/>
                <w:szCs w:val="22"/>
              </w:rPr>
              <w:t xml:space="preserve"> процесса</w:t>
            </w:r>
          </w:p>
        </w:tc>
        <w:tc>
          <w:tcPr>
            <w:tcW w:w="851" w:type="dxa"/>
            <w:shd w:val="clear" w:color="auto" w:fill="auto"/>
          </w:tcPr>
          <w:p w14:paraId="4CA75C1F" w14:textId="77777777" w:rsidR="00B46B41" w:rsidRPr="008E4176" w:rsidRDefault="00B16E4B" w:rsidP="008E4176">
            <w:pPr>
              <w:widowControl/>
              <w:autoSpaceDE/>
              <w:autoSpaceDN/>
              <w:adjustRightInd/>
              <w:spacing w:after="200"/>
              <w:jc w:val="center"/>
              <w:rPr>
                <w:rFonts w:ascii="Times New Roman" w:eastAsia="Times New Roman" w:hAnsi="Times New Roman" w:cs="Times New Roman"/>
                <w:b/>
                <w:i/>
                <w:sz w:val="22"/>
                <w:szCs w:val="22"/>
              </w:rPr>
            </w:pPr>
            <w:r w:rsidRPr="008E4176">
              <w:rPr>
                <w:rFonts w:ascii="Times New Roman" w:eastAsia="Times New Roman" w:hAnsi="Times New Roman" w:cs="Times New Roman"/>
                <w:b/>
                <w:i/>
                <w:sz w:val="22"/>
                <w:szCs w:val="22"/>
              </w:rPr>
              <w:t>3</w:t>
            </w:r>
            <w:r w:rsidR="003E3402" w:rsidRPr="008E4176">
              <w:rPr>
                <w:rFonts w:ascii="Times New Roman" w:eastAsia="Times New Roman" w:hAnsi="Times New Roman" w:cs="Times New Roman"/>
                <w:b/>
                <w:i/>
                <w:sz w:val="22"/>
                <w:szCs w:val="22"/>
              </w:rPr>
              <w:t>4</w:t>
            </w:r>
          </w:p>
        </w:tc>
        <w:tc>
          <w:tcPr>
            <w:tcW w:w="2551" w:type="dxa"/>
            <w:shd w:val="clear" w:color="auto" w:fill="auto"/>
          </w:tcPr>
          <w:p w14:paraId="4B860267" w14:textId="77777777" w:rsidR="00B46B41" w:rsidRPr="008E4176" w:rsidRDefault="00B46B41" w:rsidP="008E4176">
            <w:pPr>
              <w:widowControl/>
              <w:autoSpaceDE/>
              <w:autoSpaceDN/>
              <w:adjustRightInd/>
              <w:spacing w:after="200"/>
              <w:jc w:val="center"/>
              <w:rPr>
                <w:rFonts w:ascii="Times New Roman" w:eastAsia="Times New Roman" w:hAnsi="Times New Roman" w:cs="Times New Roman"/>
                <w:b/>
                <w:i/>
                <w:sz w:val="22"/>
                <w:szCs w:val="22"/>
              </w:rPr>
            </w:pPr>
          </w:p>
        </w:tc>
        <w:tc>
          <w:tcPr>
            <w:tcW w:w="2551" w:type="dxa"/>
            <w:shd w:val="clear" w:color="auto" w:fill="auto"/>
          </w:tcPr>
          <w:p w14:paraId="6F170DE5" w14:textId="77777777" w:rsidR="00B46B41" w:rsidRPr="008E4176" w:rsidRDefault="00B46B41" w:rsidP="008E4176">
            <w:pPr>
              <w:widowControl/>
              <w:autoSpaceDE/>
              <w:autoSpaceDN/>
              <w:adjustRightInd/>
              <w:spacing w:after="200"/>
              <w:jc w:val="center"/>
              <w:rPr>
                <w:rFonts w:ascii="Times New Roman" w:eastAsia="Times New Roman" w:hAnsi="Times New Roman" w:cs="Times New Roman"/>
                <w:b/>
                <w:i/>
                <w:sz w:val="22"/>
                <w:szCs w:val="22"/>
              </w:rPr>
            </w:pPr>
          </w:p>
        </w:tc>
        <w:tc>
          <w:tcPr>
            <w:tcW w:w="1842" w:type="dxa"/>
            <w:shd w:val="clear" w:color="auto" w:fill="auto"/>
          </w:tcPr>
          <w:p w14:paraId="627CFA48" w14:textId="77777777" w:rsidR="00B46B41" w:rsidRPr="008E4176" w:rsidRDefault="00B46B41" w:rsidP="008E4176">
            <w:pPr>
              <w:widowControl/>
              <w:autoSpaceDE/>
              <w:autoSpaceDN/>
              <w:adjustRightInd/>
              <w:spacing w:after="200"/>
              <w:jc w:val="center"/>
              <w:rPr>
                <w:rFonts w:ascii="Times New Roman" w:eastAsia="Times New Roman" w:hAnsi="Times New Roman" w:cs="Times New Roman"/>
                <w:b/>
                <w:i/>
                <w:sz w:val="22"/>
                <w:szCs w:val="22"/>
              </w:rPr>
            </w:pPr>
          </w:p>
        </w:tc>
      </w:tr>
      <w:tr w:rsidR="00B46B41" w:rsidRPr="008E4176" w14:paraId="58F0ADB4" w14:textId="77777777" w:rsidTr="008E4176">
        <w:tc>
          <w:tcPr>
            <w:tcW w:w="568" w:type="dxa"/>
          </w:tcPr>
          <w:p w14:paraId="17E658AF"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268" w:type="dxa"/>
          </w:tcPr>
          <w:p w14:paraId="7AE4FC20"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 xml:space="preserve">Введение. </w:t>
            </w:r>
          </w:p>
        </w:tc>
        <w:tc>
          <w:tcPr>
            <w:tcW w:w="851" w:type="dxa"/>
          </w:tcPr>
          <w:p w14:paraId="3DA94D90"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551" w:type="dxa"/>
          </w:tcPr>
          <w:p w14:paraId="2311638F"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Краткая характеристика изуча</w:t>
            </w:r>
            <w:r w:rsidR="00B46B41" w:rsidRPr="008E4176">
              <w:rPr>
                <w:rFonts w:ascii="Times New Roman" w:eastAsia="Times New Roman" w:hAnsi="Times New Roman" w:cs="Times New Roman"/>
                <w:sz w:val="22"/>
                <w:szCs w:val="22"/>
              </w:rPr>
              <w:t xml:space="preserve">емого курса. </w:t>
            </w:r>
          </w:p>
        </w:tc>
        <w:tc>
          <w:tcPr>
            <w:tcW w:w="2551" w:type="dxa"/>
          </w:tcPr>
          <w:p w14:paraId="6D251B0C"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c>
          <w:tcPr>
            <w:tcW w:w="1842" w:type="dxa"/>
          </w:tcPr>
          <w:p w14:paraId="438B7ABE"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5BE03BF1" w14:textId="77777777" w:rsidTr="008E4176">
        <w:tc>
          <w:tcPr>
            <w:tcW w:w="568" w:type="dxa"/>
          </w:tcPr>
          <w:p w14:paraId="2444B4B3"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p>
        </w:tc>
        <w:tc>
          <w:tcPr>
            <w:tcW w:w="2268" w:type="dxa"/>
          </w:tcPr>
          <w:p w14:paraId="7AD4F67D"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 xml:space="preserve">Загадка </w:t>
            </w:r>
            <w:r w:rsidRPr="008E4176">
              <w:rPr>
                <w:rFonts w:ascii="Times New Roman" w:eastAsia="Times New Roman" w:hAnsi="Times New Roman" w:cs="Times New Roman"/>
                <w:sz w:val="22"/>
                <w:szCs w:val="22"/>
                <w:lang w:val="en-US"/>
              </w:rPr>
              <w:t>III</w:t>
            </w:r>
            <w:r w:rsidRPr="008E4176">
              <w:rPr>
                <w:rFonts w:ascii="Times New Roman" w:eastAsia="Times New Roman" w:hAnsi="Times New Roman" w:cs="Times New Roman"/>
                <w:sz w:val="22"/>
                <w:szCs w:val="22"/>
              </w:rPr>
              <w:t xml:space="preserve"> тыся-челетия.</w:t>
            </w:r>
          </w:p>
        </w:tc>
        <w:tc>
          <w:tcPr>
            <w:tcW w:w="851" w:type="dxa"/>
          </w:tcPr>
          <w:p w14:paraId="570113D8"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551" w:type="dxa"/>
          </w:tcPr>
          <w:p w14:paraId="5F6317D0"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«Загадка III тысячелетия» — когда же оно началось (в 2000 г., в 2001 г., 11 сентября 2002 г.)? Условность и реальность исторического времени.</w:t>
            </w:r>
          </w:p>
        </w:tc>
        <w:tc>
          <w:tcPr>
            <w:tcW w:w="2551" w:type="dxa"/>
          </w:tcPr>
          <w:p w14:paraId="7795784D"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 xml:space="preserve">Знать </w:t>
            </w:r>
            <w:r w:rsidR="009F49B4" w:rsidRPr="008E4176">
              <w:rPr>
                <w:rFonts w:ascii="Times New Roman" w:eastAsia="Times New Roman" w:hAnsi="Times New Roman" w:cs="Times New Roman"/>
                <w:sz w:val="22"/>
                <w:szCs w:val="22"/>
              </w:rPr>
              <w:t>понятие «истори</w:t>
            </w:r>
            <w:r w:rsidRPr="008E4176">
              <w:rPr>
                <w:rFonts w:ascii="Times New Roman" w:eastAsia="Times New Roman" w:hAnsi="Times New Roman" w:cs="Times New Roman"/>
                <w:sz w:val="22"/>
                <w:szCs w:val="22"/>
              </w:rPr>
              <w:t>ческое время».</w:t>
            </w:r>
          </w:p>
        </w:tc>
        <w:tc>
          <w:tcPr>
            <w:tcW w:w="1842" w:type="dxa"/>
          </w:tcPr>
          <w:p w14:paraId="3C3517D6"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6C8B84AD" w14:textId="77777777" w:rsidTr="008E4176">
        <w:tc>
          <w:tcPr>
            <w:tcW w:w="568" w:type="dxa"/>
          </w:tcPr>
          <w:p w14:paraId="4468662A"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3.</w:t>
            </w:r>
          </w:p>
          <w:p w14:paraId="74243C63"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c>
          <w:tcPr>
            <w:tcW w:w="2268" w:type="dxa"/>
          </w:tcPr>
          <w:p w14:paraId="2D2D87B8"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Перспективы раз</w:t>
            </w:r>
            <w:r w:rsidR="00B46B41" w:rsidRPr="008E4176">
              <w:rPr>
                <w:rFonts w:ascii="Times New Roman" w:eastAsia="Times New Roman" w:hAnsi="Times New Roman" w:cs="Times New Roman"/>
                <w:sz w:val="22"/>
                <w:szCs w:val="22"/>
              </w:rPr>
              <w:t>вития цивилизации</w:t>
            </w:r>
          </w:p>
        </w:tc>
        <w:tc>
          <w:tcPr>
            <w:tcW w:w="851" w:type="dxa"/>
          </w:tcPr>
          <w:p w14:paraId="46BC6B18"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551" w:type="dxa"/>
          </w:tcPr>
          <w:p w14:paraId="45655BF9"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Перспективы цивилизации:</w:t>
            </w:r>
          </w:p>
          <w:p w14:paraId="5C863AA5"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а)</w:t>
            </w:r>
            <w:r w:rsidRPr="008E4176">
              <w:rPr>
                <w:rFonts w:ascii="Times New Roman" w:eastAsia="Times New Roman" w:hAnsi="Times New Roman" w:cs="Times New Roman"/>
                <w:sz w:val="22"/>
                <w:szCs w:val="22"/>
              </w:rPr>
              <w:tab/>
              <w:t>Уточнение понят</w:t>
            </w:r>
            <w:r w:rsidR="009F49B4" w:rsidRPr="008E4176">
              <w:rPr>
                <w:rFonts w:ascii="Times New Roman" w:eastAsia="Times New Roman" w:hAnsi="Times New Roman" w:cs="Times New Roman"/>
                <w:sz w:val="22"/>
                <w:szCs w:val="22"/>
              </w:rPr>
              <w:t>ия «цивилизация», история вопро</w:t>
            </w:r>
            <w:r w:rsidRPr="008E4176">
              <w:rPr>
                <w:rFonts w:ascii="Times New Roman" w:eastAsia="Times New Roman" w:hAnsi="Times New Roman" w:cs="Times New Roman"/>
                <w:sz w:val="22"/>
                <w:szCs w:val="22"/>
              </w:rPr>
              <w:t>са, точки зрения.</w:t>
            </w:r>
          </w:p>
          <w:p w14:paraId="2484A7F5"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б)</w:t>
            </w:r>
            <w:r w:rsidRPr="008E4176">
              <w:rPr>
                <w:rFonts w:ascii="Times New Roman" w:eastAsia="Times New Roman" w:hAnsi="Times New Roman" w:cs="Times New Roman"/>
                <w:sz w:val="22"/>
                <w:szCs w:val="22"/>
              </w:rPr>
              <w:tab/>
              <w:t>Глобальные проблемы человечества и необходимость выработки планетарного сознания.</w:t>
            </w:r>
          </w:p>
        </w:tc>
        <w:tc>
          <w:tcPr>
            <w:tcW w:w="2551" w:type="dxa"/>
          </w:tcPr>
          <w:p w14:paraId="102C1795"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Знать</w:t>
            </w:r>
            <w:r w:rsidR="009F49B4" w:rsidRPr="008E4176">
              <w:rPr>
                <w:rFonts w:ascii="Times New Roman" w:eastAsia="Times New Roman" w:hAnsi="Times New Roman" w:cs="Times New Roman"/>
                <w:sz w:val="22"/>
                <w:szCs w:val="22"/>
              </w:rPr>
              <w:t xml:space="preserve"> понятие «глобаль</w:t>
            </w:r>
            <w:r w:rsidRPr="008E4176">
              <w:rPr>
                <w:rFonts w:ascii="Times New Roman" w:eastAsia="Times New Roman" w:hAnsi="Times New Roman" w:cs="Times New Roman"/>
                <w:sz w:val="22"/>
                <w:szCs w:val="22"/>
              </w:rPr>
              <w:t>ные проблемы», «цивили-зация».</w:t>
            </w:r>
          </w:p>
          <w:p w14:paraId="06915DBD"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 xml:space="preserve">Уметь </w:t>
            </w:r>
            <w:r w:rsidRPr="008E4176">
              <w:rPr>
                <w:rFonts w:ascii="Times New Roman" w:eastAsia="Times New Roman" w:hAnsi="Times New Roman" w:cs="Times New Roman"/>
                <w:sz w:val="22"/>
                <w:szCs w:val="22"/>
              </w:rPr>
              <w:t>классифициро</w:t>
            </w:r>
            <w:r w:rsidR="009F49B4" w:rsidRPr="008E4176">
              <w:rPr>
                <w:rFonts w:ascii="Times New Roman" w:eastAsia="Times New Roman" w:hAnsi="Times New Roman" w:cs="Times New Roman"/>
                <w:sz w:val="22"/>
                <w:szCs w:val="22"/>
              </w:rPr>
              <w:t>вать глобальные проблемы со</w:t>
            </w:r>
            <w:r w:rsidRPr="008E4176">
              <w:rPr>
                <w:rFonts w:ascii="Times New Roman" w:eastAsia="Times New Roman" w:hAnsi="Times New Roman" w:cs="Times New Roman"/>
                <w:sz w:val="22"/>
                <w:szCs w:val="22"/>
              </w:rPr>
              <w:t>временности.</w:t>
            </w:r>
          </w:p>
        </w:tc>
        <w:tc>
          <w:tcPr>
            <w:tcW w:w="1842" w:type="dxa"/>
          </w:tcPr>
          <w:p w14:paraId="11C5CE64"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Презентация «Глобальные проблемы современности»</w:t>
            </w:r>
          </w:p>
        </w:tc>
      </w:tr>
      <w:tr w:rsidR="00B46B41" w:rsidRPr="008E4176" w14:paraId="1DC07AC6" w14:textId="77777777" w:rsidTr="008E4176">
        <w:tc>
          <w:tcPr>
            <w:tcW w:w="568" w:type="dxa"/>
          </w:tcPr>
          <w:p w14:paraId="3F6DE373"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4</w:t>
            </w:r>
            <w:r w:rsidR="00B46B41" w:rsidRPr="008E4176">
              <w:rPr>
                <w:rFonts w:ascii="Times New Roman" w:eastAsia="Times New Roman" w:hAnsi="Times New Roman" w:cs="Times New Roman"/>
                <w:sz w:val="22"/>
                <w:szCs w:val="22"/>
              </w:rPr>
              <w:t>.</w:t>
            </w:r>
          </w:p>
        </w:tc>
        <w:tc>
          <w:tcPr>
            <w:tcW w:w="2268" w:type="dxa"/>
          </w:tcPr>
          <w:p w14:paraId="75BB7D54"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 xml:space="preserve">Способы и типы </w:t>
            </w:r>
            <w:r w:rsidRPr="008E4176">
              <w:rPr>
                <w:rFonts w:ascii="Times New Roman" w:eastAsia="Times New Roman" w:hAnsi="Times New Roman" w:cs="Times New Roman"/>
                <w:sz w:val="22"/>
                <w:szCs w:val="22"/>
              </w:rPr>
              <w:lastRenderedPageBreak/>
              <w:t>ориентации человечества в культу</w:t>
            </w:r>
            <w:r w:rsidR="00B46B41" w:rsidRPr="008E4176">
              <w:rPr>
                <w:rFonts w:ascii="Times New Roman" w:eastAsia="Times New Roman" w:hAnsi="Times New Roman" w:cs="Times New Roman"/>
                <w:sz w:val="22"/>
                <w:szCs w:val="22"/>
              </w:rPr>
              <w:t>рах и цивилиза</w:t>
            </w:r>
            <w:r w:rsidR="00B46B41" w:rsidRPr="008E4176">
              <w:rPr>
                <w:rFonts w:ascii="Times New Roman" w:eastAsia="Times New Roman" w:hAnsi="Times New Roman" w:cs="Times New Roman"/>
                <w:sz w:val="22"/>
                <w:szCs w:val="22"/>
              </w:rPr>
              <w:softHyphen/>
            </w:r>
            <w:r w:rsidRPr="008E4176">
              <w:rPr>
                <w:rFonts w:ascii="Times New Roman" w:eastAsia="Times New Roman" w:hAnsi="Times New Roman" w:cs="Times New Roman"/>
                <w:spacing w:val="-6"/>
                <w:sz w:val="22"/>
                <w:szCs w:val="22"/>
              </w:rPr>
              <w:t>ци</w:t>
            </w:r>
            <w:r w:rsidR="00B46B41" w:rsidRPr="008E4176">
              <w:rPr>
                <w:rFonts w:ascii="Times New Roman" w:eastAsia="Times New Roman" w:hAnsi="Times New Roman" w:cs="Times New Roman"/>
                <w:spacing w:val="-6"/>
                <w:sz w:val="22"/>
                <w:szCs w:val="22"/>
              </w:rPr>
              <w:t>ях.</w:t>
            </w:r>
          </w:p>
        </w:tc>
        <w:tc>
          <w:tcPr>
            <w:tcW w:w="851" w:type="dxa"/>
          </w:tcPr>
          <w:p w14:paraId="34C3F574"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lastRenderedPageBreak/>
              <w:t>1</w:t>
            </w:r>
          </w:p>
        </w:tc>
        <w:tc>
          <w:tcPr>
            <w:tcW w:w="2551" w:type="dxa"/>
          </w:tcPr>
          <w:p w14:paraId="5CAC3962"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Cs/>
                <w:color w:val="000000"/>
                <w:spacing w:val="-3"/>
                <w:sz w:val="22"/>
                <w:szCs w:val="22"/>
              </w:rPr>
              <w:t>Материальная и ду</w:t>
            </w:r>
            <w:r w:rsidRPr="008E4176">
              <w:rPr>
                <w:rFonts w:ascii="Times New Roman" w:eastAsia="Times New Roman" w:hAnsi="Times New Roman" w:cs="Times New Roman"/>
                <w:bCs/>
                <w:color w:val="000000"/>
                <w:spacing w:val="-3"/>
                <w:sz w:val="22"/>
                <w:szCs w:val="22"/>
              </w:rPr>
              <w:softHyphen/>
            </w:r>
            <w:r w:rsidRPr="008E4176">
              <w:rPr>
                <w:rFonts w:ascii="Times New Roman" w:eastAsia="Times New Roman" w:hAnsi="Times New Roman" w:cs="Times New Roman"/>
                <w:bCs/>
                <w:color w:val="000000"/>
                <w:spacing w:val="-2"/>
                <w:sz w:val="22"/>
                <w:szCs w:val="22"/>
              </w:rPr>
              <w:lastRenderedPageBreak/>
              <w:t>ховная культура. Ду</w:t>
            </w:r>
            <w:r w:rsidRPr="008E4176">
              <w:rPr>
                <w:rFonts w:ascii="Times New Roman" w:eastAsia="Times New Roman" w:hAnsi="Times New Roman" w:cs="Times New Roman"/>
                <w:bCs/>
                <w:color w:val="000000"/>
                <w:spacing w:val="-2"/>
                <w:sz w:val="22"/>
                <w:szCs w:val="22"/>
              </w:rPr>
              <w:softHyphen/>
            </w:r>
            <w:r w:rsidRPr="008E4176">
              <w:rPr>
                <w:rFonts w:ascii="Times New Roman" w:eastAsia="Times New Roman" w:hAnsi="Times New Roman" w:cs="Times New Roman"/>
                <w:bCs/>
                <w:color w:val="000000"/>
                <w:spacing w:val="-1"/>
                <w:sz w:val="22"/>
                <w:szCs w:val="22"/>
              </w:rPr>
              <w:t>ховное развитие обще</w:t>
            </w:r>
            <w:r w:rsidRPr="008E4176">
              <w:rPr>
                <w:rFonts w:ascii="Times New Roman" w:eastAsia="Times New Roman" w:hAnsi="Times New Roman" w:cs="Times New Roman"/>
                <w:bCs/>
                <w:color w:val="000000"/>
                <w:spacing w:val="-1"/>
                <w:sz w:val="22"/>
                <w:szCs w:val="22"/>
              </w:rPr>
              <w:softHyphen/>
            </w:r>
            <w:r w:rsidRPr="008E4176">
              <w:rPr>
                <w:rFonts w:ascii="Times New Roman" w:eastAsia="Times New Roman" w:hAnsi="Times New Roman" w:cs="Times New Roman"/>
                <w:bCs/>
                <w:color w:val="000000"/>
                <w:spacing w:val="-2"/>
                <w:sz w:val="22"/>
                <w:szCs w:val="22"/>
              </w:rPr>
              <w:t xml:space="preserve">ства. </w:t>
            </w:r>
            <w:proofErr w:type="gramStart"/>
            <w:r w:rsidRPr="008E4176">
              <w:rPr>
                <w:rFonts w:ascii="Times New Roman" w:eastAsia="Times New Roman" w:hAnsi="Times New Roman" w:cs="Times New Roman"/>
                <w:bCs/>
                <w:color w:val="000000"/>
                <w:spacing w:val="-2"/>
                <w:sz w:val="22"/>
                <w:szCs w:val="22"/>
              </w:rPr>
              <w:t>Суб-культура</w:t>
            </w:r>
            <w:proofErr w:type="gramEnd"/>
            <w:r w:rsidRPr="008E4176">
              <w:rPr>
                <w:rFonts w:ascii="Times New Roman" w:eastAsia="Times New Roman" w:hAnsi="Times New Roman" w:cs="Times New Roman"/>
                <w:bCs/>
                <w:color w:val="000000"/>
                <w:spacing w:val="-2"/>
                <w:sz w:val="22"/>
                <w:szCs w:val="22"/>
              </w:rPr>
              <w:t xml:space="preserve"> и </w:t>
            </w:r>
            <w:r w:rsidRPr="008E4176">
              <w:rPr>
                <w:rFonts w:ascii="Times New Roman" w:eastAsia="Times New Roman" w:hAnsi="Times New Roman" w:cs="Times New Roman"/>
                <w:bCs/>
                <w:color w:val="000000"/>
                <w:spacing w:val="-3"/>
                <w:sz w:val="22"/>
                <w:szCs w:val="22"/>
              </w:rPr>
              <w:t>контркультура. Про</w:t>
            </w:r>
            <w:r w:rsidRPr="008E4176">
              <w:rPr>
                <w:rFonts w:ascii="Times New Roman" w:eastAsia="Times New Roman" w:hAnsi="Times New Roman" w:cs="Times New Roman"/>
                <w:bCs/>
                <w:color w:val="000000"/>
                <w:spacing w:val="-3"/>
                <w:sz w:val="22"/>
                <w:szCs w:val="22"/>
              </w:rPr>
              <w:softHyphen/>
            </w:r>
            <w:r w:rsidR="009F49B4" w:rsidRPr="008E4176">
              <w:rPr>
                <w:rFonts w:ascii="Times New Roman" w:eastAsia="Times New Roman" w:hAnsi="Times New Roman" w:cs="Times New Roman"/>
                <w:bCs/>
                <w:color w:val="000000"/>
                <w:spacing w:val="-1"/>
                <w:sz w:val="22"/>
                <w:szCs w:val="22"/>
              </w:rPr>
              <w:t>б</w:t>
            </w:r>
            <w:r w:rsidRPr="008E4176">
              <w:rPr>
                <w:rFonts w:ascii="Times New Roman" w:eastAsia="Times New Roman" w:hAnsi="Times New Roman" w:cs="Times New Roman"/>
                <w:bCs/>
                <w:color w:val="000000"/>
                <w:spacing w:val="-1"/>
                <w:sz w:val="22"/>
                <w:szCs w:val="22"/>
              </w:rPr>
              <w:t>лема многообразия.</w:t>
            </w:r>
          </w:p>
        </w:tc>
        <w:tc>
          <w:tcPr>
            <w:tcW w:w="2551" w:type="dxa"/>
          </w:tcPr>
          <w:p w14:paraId="56224110"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r w:rsidRPr="008E4176">
              <w:rPr>
                <w:rFonts w:ascii="Times New Roman" w:eastAsia="Times New Roman" w:hAnsi="Times New Roman" w:cs="Times New Roman"/>
                <w:b/>
                <w:i/>
                <w:iCs/>
                <w:color w:val="000000"/>
                <w:spacing w:val="-7"/>
                <w:sz w:val="22"/>
                <w:szCs w:val="22"/>
              </w:rPr>
              <w:lastRenderedPageBreak/>
              <w:t>Уметь</w:t>
            </w:r>
            <w:r w:rsidR="009F49B4" w:rsidRPr="008E4176">
              <w:rPr>
                <w:rFonts w:ascii="Times New Roman" w:eastAsia="Times New Roman" w:hAnsi="Times New Roman" w:cs="Times New Roman"/>
                <w:color w:val="000000"/>
                <w:spacing w:val="-7"/>
                <w:sz w:val="22"/>
                <w:szCs w:val="22"/>
              </w:rPr>
              <w:t xml:space="preserve">объяснять, каковы </w:t>
            </w:r>
            <w:r w:rsidR="009F49B4" w:rsidRPr="008E4176">
              <w:rPr>
                <w:rFonts w:ascii="Times New Roman" w:eastAsia="Times New Roman" w:hAnsi="Times New Roman" w:cs="Times New Roman"/>
                <w:color w:val="000000"/>
                <w:spacing w:val="-7"/>
                <w:sz w:val="22"/>
                <w:szCs w:val="22"/>
              </w:rPr>
              <w:lastRenderedPageBreak/>
              <w:t>спо</w:t>
            </w:r>
            <w:r w:rsidRPr="008E4176">
              <w:rPr>
                <w:rFonts w:ascii="Times New Roman" w:eastAsia="Times New Roman" w:hAnsi="Times New Roman" w:cs="Times New Roman"/>
                <w:color w:val="000000"/>
                <w:spacing w:val="-7"/>
                <w:sz w:val="22"/>
                <w:szCs w:val="22"/>
              </w:rPr>
              <w:t xml:space="preserve">собы </w:t>
            </w:r>
            <w:r w:rsidRPr="008E4176">
              <w:rPr>
                <w:rFonts w:ascii="Times New Roman" w:eastAsia="Times New Roman" w:hAnsi="Times New Roman" w:cs="Times New Roman"/>
                <w:color w:val="000000"/>
                <w:spacing w:val="-6"/>
                <w:sz w:val="22"/>
                <w:szCs w:val="22"/>
              </w:rPr>
              <w:t xml:space="preserve">развития духовной </w:t>
            </w:r>
            <w:proofErr w:type="gramStart"/>
            <w:r w:rsidRPr="008E4176">
              <w:rPr>
                <w:rFonts w:ascii="Times New Roman" w:eastAsia="Times New Roman" w:hAnsi="Times New Roman" w:cs="Times New Roman"/>
                <w:color w:val="000000"/>
                <w:spacing w:val="-6"/>
                <w:sz w:val="22"/>
                <w:szCs w:val="22"/>
              </w:rPr>
              <w:t>куль-туры</w:t>
            </w:r>
            <w:proofErr w:type="gramEnd"/>
            <w:r w:rsidRPr="008E4176">
              <w:rPr>
                <w:rFonts w:ascii="Times New Roman" w:eastAsia="Times New Roman" w:hAnsi="Times New Roman" w:cs="Times New Roman"/>
                <w:color w:val="000000"/>
                <w:spacing w:val="-6"/>
                <w:sz w:val="22"/>
                <w:szCs w:val="22"/>
              </w:rPr>
              <w:t>; под</w:t>
            </w:r>
            <w:r w:rsidRPr="008E4176">
              <w:rPr>
                <w:rFonts w:ascii="Times New Roman" w:eastAsia="Times New Roman" w:hAnsi="Times New Roman" w:cs="Times New Roman"/>
                <w:color w:val="000000"/>
                <w:spacing w:val="-6"/>
                <w:sz w:val="22"/>
                <w:szCs w:val="22"/>
              </w:rPr>
              <w:softHyphen/>
            </w:r>
            <w:r w:rsidRPr="008E4176">
              <w:rPr>
                <w:rFonts w:ascii="Times New Roman" w:eastAsia="Times New Roman" w:hAnsi="Times New Roman" w:cs="Times New Roman"/>
                <w:color w:val="000000"/>
                <w:spacing w:val="-5"/>
                <w:sz w:val="22"/>
                <w:szCs w:val="22"/>
              </w:rPr>
              <w:t xml:space="preserve">твердить примерами утверждение </w:t>
            </w:r>
            <w:r w:rsidR="009F49B4" w:rsidRPr="008E4176">
              <w:rPr>
                <w:rFonts w:ascii="Times New Roman" w:eastAsia="Times New Roman" w:hAnsi="Times New Roman" w:cs="Times New Roman"/>
                <w:color w:val="000000"/>
                <w:spacing w:val="-5"/>
                <w:sz w:val="22"/>
                <w:szCs w:val="22"/>
              </w:rPr>
              <w:t>о множествен</w:t>
            </w:r>
            <w:r w:rsidRPr="008E4176">
              <w:rPr>
                <w:rFonts w:ascii="Times New Roman" w:eastAsia="Times New Roman" w:hAnsi="Times New Roman" w:cs="Times New Roman"/>
                <w:color w:val="000000"/>
                <w:spacing w:val="-5"/>
                <w:sz w:val="22"/>
                <w:szCs w:val="22"/>
              </w:rPr>
              <w:t>ности культур в со</w:t>
            </w:r>
            <w:r w:rsidRPr="008E4176">
              <w:rPr>
                <w:rFonts w:ascii="Times New Roman" w:eastAsia="Times New Roman" w:hAnsi="Times New Roman" w:cs="Times New Roman"/>
                <w:color w:val="000000"/>
                <w:spacing w:val="-5"/>
                <w:sz w:val="22"/>
                <w:szCs w:val="22"/>
              </w:rPr>
              <w:softHyphen/>
              <w:t>временном мире; кратко характе</w:t>
            </w:r>
            <w:r w:rsidRPr="008E4176">
              <w:rPr>
                <w:rFonts w:ascii="Times New Roman" w:eastAsia="Times New Roman" w:hAnsi="Times New Roman" w:cs="Times New Roman"/>
                <w:color w:val="000000"/>
                <w:spacing w:val="-5"/>
                <w:sz w:val="22"/>
                <w:szCs w:val="22"/>
              </w:rPr>
              <w:softHyphen/>
              <w:t>ризов</w:t>
            </w:r>
            <w:r w:rsidR="009F49B4" w:rsidRPr="008E4176">
              <w:rPr>
                <w:rFonts w:ascii="Times New Roman" w:eastAsia="Times New Roman" w:hAnsi="Times New Roman" w:cs="Times New Roman"/>
                <w:color w:val="000000"/>
                <w:spacing w:val="-5"/>
                <w:sz w:val="22"/>
                <w:szCs w:val="22"/>
              </w:rPr>
              <w:t>ать каждую из многообразия куль</w:t>
            </w:r>
            <w:r w:rsidRPr="008E4176">
              <w:rPr>
                <w:rFonts w:ascii="Times New Roman" w:eastAsia="Times New Roman" w:hAnsi="Times New Roman" w:cs="Times New Roman"/>
                <w:color w:val="000000"/>
                <w:spacing w:val="-5"/>
                <w:sz w:val="22"/>
                <w:szCs w:val="22"/>
              </w:rPr>
              <w:t>тур; объяснять, почему в ус</w:t>
            </w:r>
            <w:r w:rsidRPr="008E4176">
              <w:rPr>
                <w:rFonts w:ascii="Times New Roman" w:eastAsia="Times New Roman" w:hAnsi="Times New Roman" w:cs="Times New Roman"/>
                <w:color w:val="000000"/>
                <w:spacing w:val="-5"/>
                <w:sz w:val="22"/>
                <w:szCs w:val="22"/>
              </w:rPr>
              <w:softHyphen/>
              <w:t xml:space="preserve">ловиях современного общества особенно актуальным стал во-прос </w:t>
            </w:r>
            <w:r w:rsidRPr="008E4176">
              <w:rPr>
                <w:rFonts w:ascii="Times New Roman" w:eastAsia="Times New Roman" w:hAnsi="Times New Roman" w:cs="Times New Roman"/>
                <w:color w:val="000000"/>
                <w:spacing w:val="-6"/>
                <w:sz w:val="22"/>
                <w:szCs w:val="22"/>
              </w:rPr>
              <w:t>диалога культур.</w:t>
            </w:r>
          </w:p>
        </w:tc>
        <w:tc>
          <w:tcPr>
            <w:tcW w:w="1842" w:type="dxa"/>
          </w:tcPr>
          <w:p w14:paraId="7B26E231"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78DDDB35" w14:textId="77777777" w:rsidTr="008E4176">
        <w:tc>
          <w:tcPr>
            <w:tcW w:w="568" w:type="dxa"/>
          </w:tcPr>
          <w:p w14:paraId="7C32B2E7"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5</w:t>
            </w:r>
            <w:r w:rsidR="00B46B41" w:rsidRPr="008E4176">
              <w:rPr>
                <w:rFonts w:ascii="Times New Roman" w:eastAsia="Times New Roman" w:hAnsi="Times New Roman" w:cs="Times New Roman"/>
                <w:sz w:val="22"/>
                <w:szCs w:val="22"/>
              </w:rPr>
              <w:t>.</w:t>
            </w:r>
          </w:p>
        </w:tc>
        <w:tc>
          <w:tcPr>
            <w:tcW w:w="2268" w:type="dxa"/>
          </w:tcPr>
          <w:p w14:paraId="400631DE"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color w:val="000000"/>
                <w:spacing w:val="1"/>
                <w:sz w:val="22"/>
                <w:szCs w:val="22"/>
              </w:rPr>
              <w:t>Диало</w:t>
            </w:r>
            <w:r w:rsidR="009F49B4" w:rsidRPr="008E4176">
              <w:rPr>
                <w:rFonts w:ascii="Times New Roman" w:eastAsia="Times New Roman" w:hAnsi="Times New Roman" w:cs="Times New Roman"/>
                <w:color w:val="000000"/>
                <w:spacing w:val="1"/>
                <w:sz w:val="22"/>
                <w:szCs w:val="22"/>
              </w:rPr>
              <w:t>г цивилиза</w:t>
            </w:r>
            <w:r w:rsidRPr="008E4176">
              <w:rPr>
                <w:rFonts w:ascii="Times New Roman" w:eastAsia="Times New Roman" w:hAnsi="Times New Roman" w:cs="Times New Roman"/>
                <w:color w:val="000000"/>
                <w:spacing w:val="1"/>
                <w:sz w:val="22"/>
                <w:szCs w:val="22"/>
              </w:rPr>
              <w:t>ций.</w:t>
            </w:r>
          </w:p>
        </w:tc>
        <w:tc>
          <w:tcPr>
            <w:tcW w:w="851" w:type="dxa"/>
          </w:tcPr>
          <w:p w14:paraId="48B3E57E"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551" w:type="dxa"/>
          </w:tcPr>
          <w:p w14:paraId="3877F66E"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Cs/>
                <w:color w:val="000000"/>
                <w:spacing w:val="-3"/>
                <w:sz w:val="22"/>
                <w:szCs w:val="22"/>
              </w:rPr>
              <w:t>Про</w:t>
            </w:r>
            <w:r w:rsidRPr="008E4176">
              <w:rPr>
                <w:rFonts w:ascii="Times New Roman" w:eastAsia="Times New Roman" w:hAnsi="Times New Roman" w:cs="Times New Roman"/>
                <w:bCs/>
                <w:color w:val="000000"/>
                <w:spacing w:val="-3"/>
                <w:sz w:val="22"/>
                <w:szCs w:val="22"/>
              </w:rPr>
              <w:softHyphen/>
            </w:r>
            <w:r w:rsidR="009F49B4" w:rsidRPr="008E4176">
              <w:rPr>
                <w:rFonts w:ascii="Times New Roman" w:eastAsia="Times New Roman" w:hAnsi="Times New Roman" w:cs="Times New Roman"/>
                <w:bCs/>
                <w:color w:val="000000"/>
                <w:spacing w:val="-1"/>
                <w:sz w:val="22"/>
                <w:szCs w:val="22"/>
              </w:rPr>
              <w:t>блема многообразия цивилизаций. Теория развития циви</w:t>
            </w:r>
            <w:r w:rsidRPr="008E4176">
              <w:rPr>
                <w:rFonts w:ascii="Times New Roman" w:eastAsia="Times New Roman" w:hAnsi="Times New Roman" w:cs="Times New Roman"/>
                <w:bCs/>
                <w:color w:val="000000"/>
                <w:spacing w:val="-1"/>
                <w:sz w:val="22"/>
                <w:szCs w:val="22"/>
              </w:rPr>
              <w:t>лизаций (А. Тойнби, О. Шпенглер).</w:t>
            </w:r>
          </w:p>
        </w:tc>
        <w:tc>
          <w:tcPr>
            <w:tcW w:w="2551" w:type="dxa"/>
          </w:tcPr>
          <w:p w14:paraId="6D35A3C3"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 xml:space="preserve">Знать </w:t>
            </w:r>
            <w:r w:rsidR="009F49B4" w:rsidRPr="008E4176">
              <w:rPr>
                <w:rFonts w:ascii="Times New Roman" w:eastAsia="Times New Roman" w:hAnsi="Times New Roman" w:cs="Times New Roman"/>
                <w:sz w:val="22"/>
                <w:szCs w:val="22"/>
              </w:rPr>
              <w:t>понятие «цивили</w:t>
            </w:r>
            <w:r w:rsidRPr="008E4176">
              <w:rPr>
                <w:rFonts w:ascii="Times New Roman" w:eastAsia="Times New Roman" w:hAnsi="Times New Roman" w:cs="Times New Roman"/>
                <w:sz w:val="22"/>
                <w:szCs w:val="22"/>
              </w:rPr>
              <w:t>зация».</w:t>
            </w:r>
          </w:p>
          <w:p w14:paraId="3DD86CD2"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iCs/>
                <w:color w:val="000000"/>
                <w:spacing w:val="-7"/>
                <w:sz w:val="22"/>
                <w:szCs w:val="22"/>
              </w:rPr>
              <w:t>Уметь</w:t>
            </w:r>
            <w:r w:rsidR="009F49B4" w:rsidRPr="008E4176">
              <w:rPr>
                <w:rFonts w:ascii="Times New Roman" w:eastAsia="Times New Roman" w:hAnsi="Times New Roman" w:cs="Times New Roman"/>
                <w:color w:val="000000"/>
                <w:spacing w:val="-7"/>
                <w:sz w:val="22"/>
                <w:szCs w:val="22"/>
              </w:rPr>
              <w:t>объяснять, каковы спо</w:t>
            </w:r>
            <w:r w:rsidRPr="008E4176">
              <w:rPr>
                <w:rFonts w:ascii="Times New Roman" w:eastAsia="Times New Roman" w:hAnsi="Times New Roman" w:cs="Times New Roman"/>
                <w:color w:val="000000"/>
                <w:spacing w:val="-7"/>
                <w:sz w:val="22"/>
                <w:szCs w:val="22"/>
              </w:rPr>
              <w:t xml:space="preserve">собы </w:t>
            </w:r>
            <w:r w:rsidRPr="008E4176">
              <w:rPr>
                <w:rFonts w:ascii="Times New Roman" w:eastAsia="Times New Roman" w:hAnsi="Times New Roman" w:cs="Times New Roman"/>
                <w:color w:val="000000"/>
                <w:spacing w:val="-6"/>
                <w:sz w:val="22"/>
                <w:szCs w:val="22"/>
              </w:rPr>
              <w:t xml:space="preserve">развития духовной </w:t>
            </w:r>
            <w:proofErr w:type="gramStart"/>
            <w:r w:rsidRPr="008E4176">
              <w:rPr>
                <w:rFonts w:ascii="Times New Roman" w:eastAsia="Times New Roman" w:hAnsi="Times New Roman" w:cs="Times New Roman"/>
                <w:color w:val="000000"/>
                <w:spacing w:val="-6"/>
                <w:sz w:val="22"/>
                <w:szCs w:val="22"/>
              </w:rPr>
              <w:t>куль-туры</w:t>
            </w:r>
            <w:proofErr w:type="gramEnd"/>
            <w:r w:rsidRPr="008E4176">
              <w:rPr>
                <w:rFonts w:ascii="Times New Roman" w:eastAsia="Times New Roman" w:hAnsi="Times New Roman" w:cs="Times New Roman"/>
                <w:color w:val="000000"/>
                <w:spacing w:val="-6"/>
                <w:sz w:val="22"/>
                <w:szCs w:val="22"/>
              </w:rPr>
              <w:t>; под</w:t>
            </w:r>
            <w:r w:rsidRPr="008E4176">
              <w:rPr>
                <w:rFonts w:ascii="Times New Roman" w:eastAsia="Times New Roman" w:hAnsi="Times New Roman" w:cs="Times New Roman"/>
                <w:color w:val="000000"/>
                <w:spacing w:val="-6"/>
                <w:sz w:val="22"/>
                <w:szCs w:val="22"/>
              </w:rPr>
              <w:softHyphen/>
            </w:r>
            <w:r w:rsidRPr="008E4176">
              <w:rPr>
                <w:rFonts w:ascii="Times New Roman" w:eastAsia="Times New Roman" w:hAnsi="Times New Roman" w:cs="Times New Roman"/>
                <w:color w:val="000000"/>
                <w:spacing w:val="-5"/>
                <w:sz w:val="22"/>
                <w:szCs w:val="22"/>
              </w:rPr>
              <w:t>твердить при</w:t>
            </w:r>
            <w:r w:rsidR="009F49B4" w:rsidRPr="008E4176">
              <w:rPr>
                <w:rFonts w:ascii="Times New Roman" w:eastAsia="Times New Roman" w:hAnsi="Times New Roman" w:cs="Times New Roman"/>
                <w:color w:val="000000"/>
                <w:spacing w:val="-5"/>
                <w:sz w:val="22"/>
                <w:szCs w:val="22"/>
              </w:rPr>
              <w:t>мерами утверждение о множествен</w:t>
            </w:r>
            <w:r w:rsidRPr="008E4176">
              <w:rPr>
                <w:rFonts w:ascii="Times New Roman" w:eastAsia="Times New Roman" w:hAnsi="Times New Roman" w:cs="Times New Roman"/>
                <w:color w:val="000000"/>
                <w:spacing w:val="-5"/>
                <w:sz w:val="22"/>
                <w:szCs w:val="22"/>
              </w:rPr>
              <w:t>ности культур в со</w:t>
            </w:r>
            <w:r w:rsidRPr="008E4176">
              <w:rPr>
                <w:rFonts w:ascii="Times New Roman" w:eastAsia="Times New Roman" w:hAnsi="Times New Roman" w:cs="Times New Roman"/>
                <w:color w:val="000000"/>
                <w:spacing w:val="-5"/>
                <w:sz w:val="22"/>
                <w:szCs w:val="22"/>
              </w:rPr>
              <w:softHyphen/>
              <w:t>временном мире; кратко характе</w:t>
            </w:r>
            <w:r w:rsidRPr="008E4176">
              <w:rPr>
                <w:rFonts w:ascii="Times New Roman" w:eastAsia="Times New Roman" w:hAnsi="Times New Roman" w:cs="Times New Roman"/>
                <w:color w:val="000000"/>
                <w:spacing w:val="-5"/>
                <w:sz w:val="22"/>
                <w:szCs w:val="22"/>
              </w:rPr>
              <w:softHyphen/>
              <w:t>ризов</w:t>
            </w:r>
            <w:r w:rsidR="009F49B4" w:rsidRPr="008E4176">
              <w:rPr>
                <w:rFonts w:ascii="Times New Roman" w:eastAsia="Times New Roman" w:hAnsi="Times New Roman" w:cs="Times New Roman"/>
                <w:color w:val="000000"/>
                <w:spacing w:val="-5"/>
                <w:sz w:val="22"/>
                <w:szCs w:val="22"/>
              </w:rPr>
              <w:t>ать каждую из многообразия куль</w:t>
            </w:r>
            <w:r w:rsidRPr="008E4176">
              <w:rPr>
                <w:rFonts w:ascii="Times New Roman" w:eastAsia="Times New Roman" w:hAnsi="Times New Roman" w:cs="Times New Roman"/>
                <w:color w:val="000000"/>
                <w:spacing w:val="-5"/>
                <w:sz w:val="22"/>
                <w:szCs w:val="22"/>
              </w:rPr>
              <w:t>тур; объяснять, почему в ус</w:t>
            </w:r>
            <w:r w:rsidRPr="008E4176">
              <w:rPr>
                <w:rFonts w:ascii="Times New Roman" w:eastAsia="Times New Roman" w:hAnsi="Times New Roman" w:cs="Times New Roman"/>
                <w:color w:val="000000"/>
                <w:spacing w:val="-5"/>
                <w:sz w:val="22"/>
                <w:szCs w:val="22"/>
              </w:rPr>
              <w:softHyphen/>
              <w:t xml:space="preserve">ловиях современного общества особенно актуальным стал во-прос </w:t>
            </w:r>
            <w:r w:rsidRPr="008E4176">
              <w:rPr>
                <w:rFonts w:ascii="Times New Roman" w:eastAsia="Times New Roman" w:hAnsi="Times New Roman" w:cs="Times New Roman"/>
                <w:color w:val="000000"/>
                <w:spacing w:val="-6"/>
                <w:sz w:val="22"/>
                <w:szCs w:val="22"/>
              </w:rPr>
              <w:t>диалога культур.</w:t>
            </w:r>
          </w:p>
        </w:tc>
        <w:tc>
          <w:tcPr>
            <w:tcW w:w="1842" w:type="dxa"/>
          </w:tcPr>
          <w:p w14:paraId="32D38D3B"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Презентация «Ци-вилизационное разнообразие».</w:t>
            </w:r>
          </w:p>
        </w:tc>
      </w:tr>
      <w:tr w:rsidR="00B46B41" w:rsidRPr="008E4176" w14:paraId="3E26C025" w14:textId="77777777" w:rsidTr="008E4176">
        <w:tc>
          <w:tcPr>
            <w:tcW w:w="568" w:type="dxa"/>
          </w:tcPr>
          <w:p w14:paraId="722F8B18"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6</w:t>
            </w:r>
            <w:r w:rsidR="00B46B41" w:rsidRPr="008E4176">
              <w:rPr>
                <w:rFonts w:ascii="Times New Roman" w:eastAsia="Times New Roman" w:hAnsi="Times New Roman" w:cs="Times New Roman"/>
                <w:sz w:val="22"/>
                <w:szCs w:val="22"/>
              </w:rPr>
              <w:t>.</w:t>
            </w:r>
          </w:p>
        </w:tc>
        <w:tc>
          <w:tcPr>
            <w:tcW w:w="2268" w:type="dxa"/>
          </w:tcPr>
          <w:p w14:paraId="24F807E3"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Конфликт и проти</w:t>
            </w:r>
            <w:r w:rsidR="00B46B41" w:rsidRPr="008E4176">
              <w:rPr>
                <w:rFonts w:ascii="Times New Roman" w:eastAsia="Times New Roman" w:hAnsi="Times New Roman" w:cs="Times New Roman"/>
                <w:sz w:val="22"/>
                <w:szCs w:val="22"/>
              </w:rPr>
              <w:t>во</w:t>
            </w:r>
            <w:r w:rsidRPr="008E4176">
              <w:rPr>
                <w:rFonts w:ascii="Times New Roman" w:eastAsia="Times New Roman" w:hAnsi="Times New Roman" w:cs="Times New Roman"/>
                <w:sz w:val="22"/>
                <w:szCs w:val="22"/>
              </w:rPr>
              <w:t>стояние циви</w:t>
            </w:r>
            <w:r w:rsidR="00B46B41" w:rsidRPr="008E4176">
              <w:rPr>
                <w:rFonts w:ascii="Times New Roman" w:eastAsia="Times New Roman" w:hAnsi="Times New Roman" w:cs="Times New Roman"/>
                <w:sz w:val="22"/>
                <w:szCs w:val="22"/>
              </w:rPr>
              <w:t>лизаций.</w:t>
            </w:r>
          </w:p>
        </w:tc>
        <w:tc>
          <w:tcPr>
            <w:tcW w:w="851" w:type="dxa"/>
          </w:tcPr>
          <w:p w14:paraId="5A536628"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551" w:type="dxa"/>
          </w:tcPr>
          <w:p w14:paraId="4C82EC70"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Формации и цивилизации. Типологии обществ.</w:t>
            </w:r>
          </w:p>
        </w:tc>
        <w:tc>
          <w:tcPr>
            <w:tcW w:w="2551" w:type="dxa"/>
          </w:tcPr>
          <w:p w14:paraId="55B571B5"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 xml:space="preserve">Знать </w:t>
            </w:r>
            <w:r w:rsidRPr="008E4176">
              <w:rPr>
                <w:rFonts w:ascii="Times New Roman" w:eastAsia="Times New Roman" w:hAnsi="Times New Roman" w:cs="Times New Roman"/>
                <w:sz w:val="22"/>
                <w:szCs w:val="22"/>
              </w:rPr>
              <w:t>понятие «кон-фликт».</w:t>
            </w:r>
          </w:p>
          <w:p w14:paraId="2CD8119C"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r w:rsidRPr="008E4176">
              <w:rPr>
                <w:rFonts w:ascii="Times New Roman" w:eastAsia="Times New Roman" w:hAnsi="Times New Roman" w:cs="Times New Roman"/>
                <w:b/>
                <w:i/>
                <w:iCs/>
                <w:sz w:val="22"/>
                <w:szCs w:val="22"/>
              </w:rPr>
              <w:t>Уметь</w:t>
            </w:r>
            <w:r w:rsidR="009F49B4" w:rsidRPr="008E4176">
              <w:rPr>
                <w:rFonts w:ascii="Times New Roman" w:eastAsia="Times New Roman" w:hAnsi="Times New Roman" w:cs="Times New Roman"/>
                <w:sz w:val="22"/>
                <w:szCs w:val="22"/>
              </w:rPr>
              <w:t>давать соб</w:t>
            </w:r>
            <w:r w:rsidR="009F49B4" w:rsidRPr="008E4176">
              <w:rPr>
                <w:rFonts w:ascii="Times New Roman" w:eastAsia="Times New Roman" w:hAnsi="Times New Roman" w:cs="Times New Roman"/>
                <w:sz w:val="22"/>
                <w:szCs w:val="22"/>
              </w:rPr>
              <w:softHyphen/>
              <w:t>ствен</w:t>
            </w:r>
            <w:r w:rsidRPr="008E4176">
              <w:rPr>
                <w:rFonts w:ascii="Times New Roman" w:eastAsia="Times New Roman" w:hAnsi="Times New Roman" w:cs="Times New Roman"/>
                <w:sz w:val="22"/>
                <w:szCs w:val="22"/>
              </w:rPr>
              <w:t>ную оценку, характеризо</w:t>
            </w:r>
            <w:r w:rsidRPr="008E4176">
              <w:rPr>
                <w:rFonts w:ascii="Times New Roman" w:eastAsia="Times New Roman" w:hAnsi="Times New Roman" w:cs="Times New Roman"/>
                <w:sz w:val="22"/>
                <w:szCs w:val="22"/>
              </w:rPr>
              <w:softHyphen/>
              <w:t>вать конфликт к</w:t>
            </w:r>
            <w:r w:rsidR="009F49B4" w:rsidRPr="008E4176">
              <w:rPr>
                <w:rFonts w:ascii="Times New Roman" w:eastAsia="Times New Roman" w:hAnsi="Times New Roman" w:cs="Times New Roman"/>
                <w:sz w:val="22"/>
                <w:szCs w:val="22"/>
              </w:rPr>
              <w:t>ак форму со</w:t>
            </w:r>
            <w:r w:rsidR="009F49B4" w:rsidRPr="008E4176">
              <w:rPr>
                <w:rFonts w:ascii="Times New Roman" w:eastAsia="Times New Roman" w:hAnsi="Times New Roman" w:cs="Times New Roman"/>
                <w:sz w:val="22"/>
                <w:szCs w:val="22"/>
              </w:rPr>
              <w:softHyphen/>
              <w:t>циального взаимодей</w:t>
            </w:r>
            <w:r w:rsidRPr="008E4176">
              <w:rPr>
                <w:rFonts w:ascii="Times New Roman" w:eastAsia="Times New Roman" w:hAnsi="Times New Roman" w:cs="Times New Roman"/>
                <w:sz w:val="22"/>
                <w:szCs w:val="22"/>
              </w:rPr>
              <w:t>ствия; назы</w:t>
            </w:r>
            <w:r w:rsidRPr="008E4176">
              <w:rPr>
                <w:rFonts w:ascii="Times New Roman" w:eastAsia="Times New Roman" w:hAnsi="Times New Roman" w:cs="Times New Roman"/>
                <w:sz w:val="22"/>
                <w:szCs w:val="22"/>
              </w:rPr>
              <w:softHyphen/>
            </w:r>
            <w:r w:rsidRPr="008E4176">
              <w:rPr>
                <w:rFonts w:ascii="Times New Roman" w:eastAsia="Times New Roman" w:hAnsi="Times New Roman" w:cs="Times New Roman"/>
                <w:spacing w:val="-2"/>
                <w:sz w:val="22"/>
                <w:szCs w:val="22"/>
              </w:rPr>
              <w:t xml:space="preserve">вать основные методы разрешения </w:t>
            </w:r>
            <w:r w:rsidR="009F49B4" w:rsidRPr="008E4176">
              <w:rPr>
                <w:rFonts w:ascii="Times New Roman" w:eastAsia="Times New Roman" w:hAnsi="Times New Roman" w:cs="Times New Roman"/>
                <w:sz w:val="22"/>
                <w:szCs w:val="22"/>
              </w:rPr>
              <w:t>кон</w:t>
            </w:r>
            <w:r w:rsidRPr="008E4176">
              <w:rPr>
                <w:rFonts w:ascii="Times New Roman" w:eastAsia="Times New Roman" w:hAnsi="Times New Roman" w:cs="Times New Roman"/>
                <w:sz w:val="22"/>
                <w:szCs w:val="22"/>
              </w:rPr>
              <w:t>фликта и приводить п</w:t>
            </w:r>
            <w:r w:rsidR="009F49B4" w:rsidRPr="008E4176">
              <w:rPr>
                <w:rFonts w:ascii="Times New Roman" w:eastAsia="Times New Roman" w:hAnsi="Times New Roman" w:cs="Times New Roman"/>
                <w:sz w:val="22"/>
                <w:szCs w:val="22"/>
              </w:rPr>
              <w:t>ри</w:t>
            </w:r>
            <w:r w:rsidRPr="008E4176">
              <w:rPr>
                <w:rFonts w:ascii="Times New Roman" w:eastAsia="Times New Roman" w:hAnsi="Times New Roman" w:cs="Times New Roman"/>
                <w:sz w:val="22"/>
                <w:szCs w:val="22"/>
              </w:rPr>
              <w:t>меры.</w:t>
            </w:r>
          </w:p>
        </w:tc>
        <w:tc>
          <w:tcPr>
            <w:tcW w:w="1842" w:type="dxa"/>
          </w:tcPr>
          <w:p w14:paraId="782853E0"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0E83E585" w14:textId="77777777" w:rsidTr="008E4176">
        <w:tc>
          <w:tcPr>
            <w:tcW w:w="568" w:type="dxa"/>
          </w:tcPr>
          <w:p w14:paraId="6FA62A5F"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7</w:t>
            </w:r>
            <w:r w:rsidR="00B46B41" w:rsidRPr="008E4176">
              <w:rPr>
                <w:rFonts w:ascii="Times New Roman" w:eastAsia="Times New Roman" w:hAnsi="Times New Roman" w:cs="Times New Roman"/>
                <w:sz w:val="22"/>
                <w:szCs w:val="22"/>
              </w:rPr>
              <w:t>.</w:t>
            </w:r>
          </w:p>
        </w:tc>
        <w:tc>
          <w:tcPr>
            <w:tcW w:w="2268" w:type="dxa"/>
          </w:tcPr>
          <w:p w14:paraId="54B48408"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 xml:space="preserve">Типы межцивили-зационных </w:t>
            </w:r>
            <w:proofErr w:type="gramStart"/>
            <w:r w:rsidRPr="008E4176">
              <w:rPr>
                <w:rFonts w:ascii="Times New Roman" w:eastAsia="Times New Roman" w:hAnsi="Times New Roman" w:cs="Times New Roman"/>
                <w:sz w:val="22"/>
                <w:szCs w:val="22"/>
              </w:rPr>
              <w:t>проб-л</w:t>
            </w:r>
            <w:r w:rsidR="009F49B4" w:rsidRPr="008E4176">
              <w:rPr>
                <w:rFonts w:ascii="Times New Roman" w:eastAsia="Times New Roman" w:hAnsi="Times New Roman" w:cs="Times New Roman"/>
                <w:sz w:val="22"/>
                <w:szCs w:val="22"/>
              </w:rPr>
              <w:t>ем</w:t>
            </w:r>
            <w:proofErr w:type="gramEnd"/>
            <w:r w:rsidR="009F49B4" w:rsidRPr="008E4176">
              <w:rPr>
                <w:rFonts w:ascii="Times New Roman" w:eastAsia="Times New Roman" w:hAnsi="Times New Roman" w:cs="Times New Roman"/>
                <w:sz w:val="22"/>
                <w:szCs w:val="22"/>
              </w:rPr>
              <w:t>: Север — Юг (отсталые и передовые цивилиза</w:t>
            </w:r>
            <w:r w:rsidRPr="008E4176">
              <w:rPr>
                <w:rFonts w:ascii="Times New Roman" w:eastAsia="Times New Roman" w:hAnsi="Times New Roman" w:cs="Times New Roman"/>
                <w:sz w:val="22"/>
                <w:szCs w:val="22"/>
              </w:rPr>
              <w:t xml:space="preserve">ции). </w:t>
            </w:r>
          </w:p>
        </w:tc>
        <w:tc>
          <w:tcPr>
            <w:tcW w:w="851" w:type="dxa"/>
          </w:tcPr>
          <w:p w14:paraId="2C3A1B1F"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551" w:type="dxa"/>
          </w:tcPr>
          <w:p w14:paraId="4C2F4389"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color w:val="000000"/>
                <w:spacing w:val="-6"/>
                <w:sz w:val="22"/>
                <w:szCs w:val="22"/>
              </w:rPr>
              <w:t xml:space="preserve">Глобальные проблемы </w:t>
            </w:r>
            <w:r w:rsidR="009F49B4" w:rsidRPr="008E4176">
              <w:rPr>
                <w:rFonts w:ascii="Times New Roman" w:eastAsia="Times New Roman" w:hAnsi="Times New Roman" w:cs="Times New Roman"/>
                <w:color w:val="000000"/>
                <w:spacing w:val="-4"/>
                <w:sz w:val="22"/>
                <w:szCs w:val="22"/>
              </w:rPr>
              <w:t>современ</w:t>
            </w:r>
            <w:r w:rsidRPr="008E4176">
              <w:rPr>
                <w:rFonts w:ascii="Times New Roman" w:eastAsia="Times New Roman" w:hAnsi="Times New Roman" w:cs="Times New Roman"/>
                <w:color w:val="000000"/>
                <w:spacing w:val="-4"/>
                <w:sz w:val="22"/>
                <w:szCs w:val="22"/>
              </w:rPr>
              <w:t xml:space="preserve">ности. </w:t>
            </w:r>
            <w:r w:rsidRPr="008E4176">
              <w:rPr>
                <w:rFonts w:ascii="Times New Roman" w:eastAsia="Times New Roman" w:hAnsi="Times New Roman" w:cs="Times New Roman"/>
                <w:color w:val="000000"/>
                <w:spacing w:val="-3"/>
                <w:sz w:val="22"/>
                <w:szCs w:val="22"/>
              </w:rPr>
              <w:t xml:space="preserve">Проблема </w:t>
            </w:r>
            <w:r w:rsidRPr="008E4176">
              <w:rPr>
                <w:rFonts w:ascii="Times New Roman" w:eastAsia="Times New Roman" w:hAnsi="Times New Roman" w:cs="Times New Roman"/>
                <w:color w:val="000000"/>
                <w:spacing w:val="-4"/>
                <w:sz w:val="22"/>
                <w:szCs w:val="22"/>
              </w:rPr>
              <w:t>взаимоотношения Се</w:t>
            </w:r>
            <w:r w:rsidRPr="008E4176">
              <w:rPr>
                <w:rFonts w:ascii="Times New Roman" w:eastAsia="Times New Roman" w:hAnsi="Times New Roman" w:cs="Times New Roman"/>
                <w:color w:val="000000"/>
                <w:spacing w:val="-4"/>
                <w:sz w:val="22"/>
                <w:szCs w:val="22"/>
              </w:rPr>
              <w:softHyphen/>
            </w:r>
            <w:r w:rsidRPr="008E4176">
              <w:rPr>
                <w:rFonts w:ascii="Times New Roman" w:eastAsia="Times New Roman" w:hAnsi="Times New Roman" w:cs="Times New Roman"/>
                <w:color w:val="000000"/>
                <w:spacing w:val="-2"/>
                <w:sz w:val="22"/>
                <w:szCs w:val="22"/>
              </w:rPr>
              <w:t>вера и Юга.</w:t>
            </w:r>
          </w:p>
        </w:tc>
        <w:tc>
          <w:tcPr>
            <w:tcW w:w="2551" w:type="dxa"/>
          </w:tcPr>
          <w:p w14:paraId="4C3EBF5A"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r w:rsidRPr="008E4176">
              <w:rPr>
                <w:rFonts w:ascii="Times New Roman" w:eastAsia="Times New Roman" w:hAnsi="Times New Roman" w:cs="Times New Roman"/>
                <w:b/>
                <w:i/>
                <w:iCs/>
                <w:color w:val="000000"/>
                <w:spacing w:val="-4"/>
                <w:sz w:val="22"/>
                <w:szCs w:val="22"/>
              </w:rPr>
              <w:t xml:space="preserve">Уметь </w:t>
            </w:r>
            <w:r w:rsidRPr="008E4176">
              <w:rPr>
                <w:rFonts w:ascii="Times New Roman" w:eastAsia="Times New Roman" w:hAnsi="Times New Roman" w:cs="Times New Roman"/>
                <w:color w:val="000000"/>
                <w:spacing w:val="-5"/>
                <w:sz w:val="22"/>
                <w:szCs w:val="22"/>
              </w:rPr>
              <w:t>характери</w:t>
            </w:r>
            <w:r w:rsidRPr="008E4176">
              <w:rPr>
                <w:rFonts w:ascii="Times New Roman" w:eastAsia="Times New Roman" w:hAnsi="Times New Roman" w:cs="Times New Roman"/>
                <w:color w:val="000000"/>
                <w:spacing w:val="-5"/>
                <w:sz w:val="22"/>
                <w:szCs w:val="22"/>
              </w:rPr>
              <w:softHyphen/>
              <w:t>зовать изученные социальн</w:t>
            </w:r>
            <w:r w:rsidR="009F49B4" w:rsidRPr="008E4176">
              <w:rPr>
                <w:rFonts w:ascii="Times New Roman" w:eastAsia="Times New Roman" w:hAnsi="Times New Roman" w:cs="Times New Roman"/>
                <w:color w:val="000000"/>
                <w:spacing w:val="-5"/>
                <w:sz w:val="22"/>
                <w:szCs w:val="22"/>
              </w:rPr>
              <w:t>ые объ</w:t>
            </w:r>
            <w:r w:rsidR="009F49B4" w:rsidRPr="008E4176">
              <w:rPr>
                <w:rFonts w:ascii="Times New Roman" w:eastAsia="Times New Roman" w:hAnsi="Times New Roman" w:cs="Times New Roman"/>
                <w:color w:val="000000"/>
                <w:spacing w:val="-5"/>
                <w:sz w:val="22"/>
                <w:szCs w:val="22"/>
              </w:rPr>
              <w:softHyphen/>
              <w:t>екты; приводить собствен</w:t>
            </w:r>
            <w:r w:rsidRPr="008E4176">
              <w:rPr>
                <w:rFonts w:ascii="Times New Roman" w:eastAsia="Times New Roman" w:hAnsi="Times New Roman" w:cs="Times New Roman"/>
                <w:color w:val="000000"/>
                <w:spacing w:val="-5"/>
                <w:sz w:val="22"/>
                <w:szCs w:val="22"/>
              </w:rPr>
              <w:t>ные примеры; давать оценку различ</w:t>
            </w:r>
            <w:r w:rsidRPr="008E4176">
              <w:rPr>
                <w:rFonts w:ascii="Times New Roman" w:eastAsia="Times New Roman" w:hAnsi="Times New Roman" w:cs="Times New Roman"/>
                <w:color w:val="000000"/>
                <w:spacing w:val="-5"/>
                <w:sz w:val="22"/>
                <w:szCs w:val="22"/>
              </w:rPr>
              <w:softHyphen/>
              <w:t>ных социальных объек-тов и про</w:t>
            </w:r>
            <w:r w:rsidRPr="008E4176">
              <w:rPr>
                <w:rFonts w:ascii="Times New Roman" w:eastAsia="Times New Roman" w:hAnsi="Times New Roman" w:cs="Times New Roman"/>
                <w:color w:val="000000"/>
                <w:spacing w:val="-5"/>
                <w:sz w:val="22"/>
                <w:szCs w:val="22"/>
              </w:rPr>
              <w:softHyphen/>
              <w:t>цессов.</w:t>
            </w:r>
          </w:p>
        </w:tc>
        <w:tc>
          <w:tcPr>
            <w:tcW w:w="1842" w:type="dxa"/>
          </w:tcPr>
          <w:p w14:paraId="1E3FBEB5"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6B422334" w14:textId="77777777" w:rsidTr="008E4176">
        <w:tc>
          <w:tcPr>
            <w:tcW w:w="568" w:type="dxa"/>
          </w:tcPr>
          <w:p w14:paraId="7508E8E5"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8</w:t>
            </w:r>
            <w:r w:rsidR="00B46B41" w:rsidRPr="008E4176">
              <w:rPr>
                <w:rFonts w:ascii="Times New Roman" w:eastAsia="Times New Roman" w:hAnsi="Times New Roman" w:cs="Times New Roman"/>
                <w:sz w:val="22"/>
                <w:szCs w:val="22"/>
              </w:rPr>
              <w:t>.</w:t>
            </w:r>
          </w:p>
        </w:tc>
        <w:tc>
          <w:tcPr>
            <w:tcW w:w="2268" w:type="dxa"/>
          </w:tcPr>
          <w:p w14:paraId="71DB8144"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Типы межцивили-</w:t>
            </w:r>
            <w:r w:rsidR="009F49B4" w:rsidRPr="008E4176">
              <w:rPr>
                <w:rFonts w:ascii="Times New Roman" w:eastAsia="Times New Roman" w:hAnsi="Times New Roman" w:cs="Times New Roman"/>
                <w:sz w:val="22"/>
                <w:szCs w:val="22"/>
              </w:rPr>
              <w:t xml:space="preserve">зационных </w:t>
            </w:r>
            <w:proofErr w:type="gramStart"/>
            <w:r w:rsidR="009F49B4" w:rsidRPr="008E4176">
              <w:rPr>
                <w:rFonts w:ascii="Times New Roman" w:eastAsia="Times New Roman" w:hAnsi="Times New Roman" w:cs="Times New Roman"/>
                <w:sz w:val="22"/>
                <w:szCs w:val="22"/>
              </w:rPr>
              <w:t>проб-лем</w:t>
            </w:r>
            <w:proofErr w:type="gramEnd"/>
            <w:r w:rsidR="009F49B4" w:rsidRPr="008E4176">
              <w:rPr>
                <w:rFonts w:ascii="Times New Roman" w:eastAsia="Times New Roman" w:hAnsi="Times New Roman" w:cs="Times New Roman"/>
                <w:sz w:val="22"/>
                <w:szCs w:val="22"/>
              </w:rPr>
              <w:t>: Запад — Вос</w:t>
            </w:r>
            <w:r w:rsidRPr="008E4176">
              <w:rPr>
                <w:rFonts w:ascii="Times New Roman" w:eastAsia="Times New Roman" w:hAnsi="Times New Roman" w:cs="Times New Roman"/>
                <w:sz w:val="22"/>
                <w:szCs w:val="22"/>
              </w:rPr>
              <w:t>ток (про</w:t>
            </w:r>
            <w:r w:rsidRPr="008E4176">
              <w:rPr>
                <w:rFonts w:ascii="Times New Roman" w:eastAsia="Times New Roman" w:hAnsi="Times New Roman" w:cs="Times New Roman"/>
                <w:sz w:val="22"/>
                <w:szCs w:val="22"/>
              </w:rPr>
              <w:softHyphen/>
              <w:t>гресс и традиции).</w:t>
            </w:r>
          </w:p>
        </w:tc>
        <w:tc>
          <w:tcPr>
            <w:tcW w:w="851" w:type="dxa"/>
          </w:tcPr>
          <w:p w14:paraId="0CFAF316"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551" w:type="dxa"/>
          </w:tcPr>
          <w:p w14:paraId="124C3D54"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color w:val="000000"/>
                <w:spacing w:val="-6"/>
                <w:sz w:val="22"/>
                <w:szCs w:val="22"/>
              </w:rPr>
              <w:t xml:space="preserve">Глобальные проблемы </w:t>
            </w:r>
            <w:r w:rsidR="009F49B4" w:rsidRPr="008E4176">
              <w:rPr>
                <w:rFonts w:ascii="Times New Roman" w:eastAsia="Times New Roman" w:hAnsi="Times New Roman" w:cs="Times New Roman"/>
                <w:color w:val="000000"/>
                <w:spacing w:val="-4"/>
                <w:sz w:val="22"/>
                <w:szCs w:val="22"/>
              </w:rPr>
              <w:t>современ</w:t>
            </w:r>
            <w:r w:rsidRPr="008E4176">
              <w:rPr>
                <w:rFonts w:ascii="Times New Roman" w:eastAsia="Times New Roman" w:hAnsi="Times New Roman" w:cs="Times New Roman"/>
                <w:color w:val="000000"/>
                <w:spacing w:val="-4"/>
                <w:sz w:val="22"/>
                <w:szCs w:val="22"/>
              </w:rPr>
              <w:t xml:space="preserve">ности. </w:t>
            </w:r>
            <w:r w:rsidRPr="008E4176">
              <w:rPr>
                <w:rFonts w:ascii="Times New Roman" w:eastAsia="Times New Roman" w:hAnsi="Times New Roman" w:cs="Times New Roman"/>
                <w:color w:val="000000"/>
                <w:spacing w:val="-3"/>
                <w:sz w:val="22"/>
                <w:szCs w:val="22"/>
              </w:rPr>
              <w:t xml:space="preserve">Проблема </w:t>
            </w:r>
            <w:r w:rsidRPr="008E4176">
              <w:rPr>
                <w:rFonts w:ascii="Times New Roman" w:eastAsia="Times New Roman" w:hAnsi="Times New Roman" w:cs="Times New Roman"/>
                <w:color w:val="000000"/>
                <w:spacing w:val="-4"/>
                <w:sz w:val="22"/>
                <w:szCs w:val="22"/>
              </w:rPr>
              <w:t>взаимоотношения Запада</w:t>
            </w:r>
            <w:r w:rsidRPr="008E4176">
              <w:rPr>
                <w:rFonts w:ascii="Times New Roman" w:eastAsia="Times New Roman" w:hAnsi="Times New Roman" w:cs="Times New Roman"/>
                <w:color w:val="000000"/>
                <w:spacing w:val="-2"/>
                <w:sz w:val="22"/>
                <w:szCs w:val="22"/>
              </w:rPr>
              <w:t xml:space="preserve"> и Востока.</w:t>
            </w:r>
          </w:p>
        </w:tc>
        <w:tc>
          <w:tcPr>
            <w:tcW w:w="2551" w:type="dxa"/>
          </w:tcPr>
          <w:p w14:paraId="11D98B0C"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r w:rsidRPr="008E4176">
              <w:rPr>
                <w:rFonts w:ascii="Times New Roman" w:eastAsia="Times New Roman" w:hAnsi="Times New Roman" w:cs="Times New Roman"/>
                <w:b/>
                <w:i/>
                <w:iCs/>
                <w:color w:val="000000"/>
                <w:spacing w:val="-4"/>
                <w:sz w:val="22"/>
                <w:szCs w:val="22"/>
              </w:rPr>
              <w:t xml:space="preserve">Уметь </w:t>
            </w:r>
            <w:r w:rsidRPr="008E4176">
              <w:rPr>
                <w:rFonts w:ascii="Times New Roman" w:eastAsia="Times New Roman" w:hAnsi="Times New Roman" w:cs="Times New Roman"/>
                <w:color w:val="000000"/>
                <w:spacing w:val="-5"/>
                <w:sz w:val="22"/>
                <w:szCs w:val="22"/>
              </w:rPr>
              <w:t>характери</w:t>
            </w:r>
            <w:r w:rsidRPr="008E4176">
              <w:rPr>
                <w:rFonts w:ascii="Times New Roman" w:eastAsia="Times New Roman" w:hAnsi="Times New Roman" w:cs="Times New Roman"/>
                <w:color w:val="000000"/>
                <w:spacing w:val="-5"/>
                <w:sz w:val="22"/>
                <w:szCs w:val="22"/>
              </w:rPr>
              <w:softHyphen/>
              <w:t>зовать изученные социальн</w:t>
            </w:r>
            <w:r w:rsidR="009F49B4" w:rsidRPr="008E4176">
              <w:rPr>
                <w:rFonts w:ascii="Times New Roman" w:eastAsia="Times New Roman" w:hAnsi="Times New Roman" w:cs="Times New Roman"/>
                <w:color w:val="000000"/>
                <w:spacing w:val="-5"/>
                <w:sz w:val="22"/>
                <w:szCs w:val="22"/>
              </w:rPr>
              <w:t>ые объ</w:t>
            </w:r>
            <w:r w:rsidR="009F49B4" w:rsidRPr="008E4176">
              <w:rPr>
                <w:rFonts w:ascii="Times New Roman" w:eastAsia="Times New Roman" w:hAnsi="Times New Roman" w:cs="Times New Roman"/>
                <w:color w:val="000000"/>
                <w:spacing w:val="-5"/>
                <w:sz w:val="22"/>
                <w:szCs w:val="22"/>
              </w:rPr>
              <w:softHyphen/>
              <w:t>екты; приводить собствен</w:t>
            </w:r>
            <w:r w:rsidRPr="008E4176">
              <w:rPr>
                <w:rFonts w:ascii="Times New Roman" w:eastAsia="Times New Roman" w:hAnsi="Times New Roman" w:cs="Times New Roman"/>
                <w:color w:val="000000"/>
                <w:spacing w:val="-5"/>
                <w:sz w:val="22"/>
                <w:szCs w:val="22"/>
              </w:rPr>
              <w:t>ные примеры; давать оценку различ</w:t>
            </w:r>
            <w:r w:rsidRPr="008E4176">
              <w:rPr>
                <w:rFonts w:ascii="Times New Roman" w:eastAsia="Times New Roman" w:hAnsi="Times New Roman" w:cs="Times New Roman"/>
                <w:color w:val="000000"/>
                <w:spacing w:val="-5"/>
                <w:sz w:val="22"/>
                <w:szCs w:val="22"/>
              </w:rPr>
              <w:softHyphen/>
              <w:t>ных социальных объек-тов и про</w:t>
            </w:r>
            <w:r w:rsidRPr="008E4176">
              <w:rPr>
                <w:rFonts w:ascii="Times New Roman" w:eastAsia="Times New Roman" w:hAnsi="Times New Roman" w:cs="Times New Roman"/>
                <w:color w:val="000000"/>
                <w:spacing w:val="-5"/>
                <w:sz w:val="22"/>
                <w:szCs w:val="22"/>
              </w:rPr>
              <w:softHyphen/>
              <w:t>цессов.</w:t>
            </w:r>
          </w:p>
        </w:tc>
        <w:tc>
          <w:tcPr>
            <w:tcW w:w="1842" w:type="dxa"/>
          </w:tcPr>
          <w:p w14:paraId="61B8026E"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154D3BF1" w14:textId="77777777" w:rsidTr="008E4176">
        <w:tc>
          <w:tcPr>
            <w:tcW w:w="568" w:type="dxa"/>
          </w:tcPr>
          <w:p w14:paraId="634D7BA6"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9.</w:t>
            </w:r>
          </w:p>
        </w:tc>
        <w:tc>
          <w:tcPr>
            <w:tcW w:w="2268" w:type="dxa"/>
          </w:tcPr>
          <w:p w14:paraId="2E8D6F97"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color w:val="000000"/>
                <w:spacing w:val="2"/>
                <w:sz w:val="22"/>
                <w:szCs w:val="22"/>
              </w:rPr>
              <w:t>Попытки выработ</w:t>
            </w:r>
            <w:r w:rsidR="00B46B41" w:rsidRPr="008E4176">
              <w:rPr>
                <w:rFonts w:ascii="Times New Roman" w:eastAsia="Times New Roman" w:hAnsi="Times New Roman" w:cs="Times New Roman"/>
                <w:color w:val="000000"/>
                <w:spacing w:val="2"/>
                <w:sz w:val="22"/>
                <w:szCs w:val="22"/>
              </w:rPr>
              <w:t>ки цивилизацион-ных универсалий.</w:t>
            </w:r>
          </w:p>
        </w:tc>
        <w:tc>
          <w:tcPr>
            <w:tcW w:w="851" w:type="dxa"/>
          </w:tcPr>
          <w:p w14:paraId="02FEB6FF"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551" w:type="dxa"/>
          </w:tcPr>
          <w:p w14:paraId="00BEFE87"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Попытки выработки цивили</w:t>
            </w:r>
            <w:r w:rsidR="00B46B41" w:rsidRPr="008E4176">
              <w:rPr>
                <w:rFonts w:ascii="Times New Roman" w:eastAsia="Times New Roman" w:hAnsi="Times New Roman" w:cs="Times New Roman"/>
                <w:sz w:val="22"/>
                <w:szCs w:val="22"/>
              </w:rPr>
              <w:t>зационных универсалий:</w:t>
            </w:r>
          </w:p>
          <w:p w14:paraId="3A3722C4"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а)</w:t>
            </w:r>
            <w:r w:rsidRPr="008E4176">
              <w:rPr>
                <w:rFonts w:ascii="Times New Roman" w:eastAsia="Times New Roman" w:hAnsi="Times New Roman" w:cs="Times New Roman"/>
                <w:sz w:val="22"/>
                <w:szCs w:val="22"/>
              </w:rPr>
              <w:tab/>
              <w:t xml:space="preserve">«Право </w:t>
            </w:r>
            <w:r w:rsidRPr="008E4176">
              <w:rPr>
                <w:rFonts w:ascii="Times New Roman" w:eastAsia="Times New Roman" w:hAnsi="Times New Roman" w:cs="Times New Roman"/>
                <w:sz w:val="22"/>
                <w:szCs w:val="22"/>
              </w:rPr>
              <w:lastRenderedPageBreak/>
              <w:t>сильных» объ</w:t>
            </w:r>
            <w:r w:rsidR="00B46B41" w:rsidRPr="008E4176">
              <w:rPr>
                <w:rFonts w:ascii="Times New Roman" w:eastAsia="Times New Roman" w:hAnsi="Times New Roman" w:cs="Times New Roman"/>
                <w:sz w:val="22"/>
                <w:szCs w:val="22"/>
              </w:rPr>
              <w:t>явля</w:t>
            </w:r>
            <w:r w:rsidRPr="008E4176">
              <w:rPr>
                <w:rFonts w:ascii="Times New Roman" w:eastAsia="Times New Roman" w:hAnsi="Times New Roman" w:cs="Times New Roman"/>
                <w:sz w:val="22"/>
                <w:szCs w:val="22"/>
              </w:rPr>
              <w:t>ть свои ценности общече</w:t>
            </w:r>
            <w:r w:rsidR="00B46B41" w:rsidRPr="008E4176">
              <w:rPr>
                <w:rFonts w:ascii="Times New Roman" w:eastAsia="Times New Roman" w:hAnsi="Times New Roman" w:cs="Times New Roman"/>
                <w:sz w:val="22"/>
                <w:szCs w:val="22"/>
              </w:rPr>
              <w:t>ловеческими.</w:t>
            </w:r>
          </w:p>
          <w:p w14:paraId="703D79A2"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б)</w:t>
            </w:r>
            <w:r w:rsidRPr="008E4176">
              <w:rPr>
                <w:rFonts w:ascii="Times New Roman" w:eastAsia="Times New Roman" w:hAnsi="Times New Roman" w:cs="Times New Roman"/>
                <w:sz w:val="22"/>
                <w:szCs w:val="22"/>
              </w:rPr>
              <w:tab/>
              <w:t>«Право слабых» воспри</w:t>
            </w:r>
            <w:r w:rsidR="00B46B41" w:rsidRPr="008E4176">
              <w:rPr>
                <w:rFonts w:ascii="Times New Roman" w:eastAsia="Times New Roman" w:hAnsi="Times New Roman" w:cs="Times New Roman"/>
                <w:sz w:val="22"/>
                <w:szCs w:val="22"/>
              </w:rPr>
              <w:t>нимать и адаптировать эти ценности.</w:t>
            </w:r>
          </w:p>
        </w:tc>
        <w:tc>
          <w:tcPr>
            <w:tcW w:w="2551" w:type="dxa"/>
          </w:tcPr>
          <w:p w14:paraId="0170310B"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lastRenderedPageBreak/>
              <w:t xml:space="preserve">Знать </w:t>
            </w:r>
            <w:r w:rsidR="009F49B4" w:rsidRPr="008E4176">
              <w:rPr>
                <w:rFonts w:ascii="Times New Roman" w:eastAsia="Times New Roman" w:hAnsi="Times New Roman" w:cs="Times New Roman"/>
                <w:sz w:val="22"/>
                <w:szCs w:val="22"/>
              </w:rPr>
              <w:t>понятие «ценнос</w:t>
            </w:r>
            <w:r w:rsidRPr="008E4176">
              <w:rPr>
                <w:rFonts w:ascii="Times New Roman" w:eastAsia="Times New Roman" w:hAnsi="Times New Roman" w:cs="Times New Roman"/>
                <w:sz w:val="22"/>
                <w:szCs w:val="22"/>
              </w:rPr>
              <w:t>ти».</w:t>
            </w:r>
          </w:p>
        </w:tc>
        <w:tc>
          <w:tcPr>
            <w:tcW w:w="1842" w:type="dxa"/>
          </w:tcPr>
          <w:p w14:paraId="481629C5"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22F3AE88" w14:textId="77777777" w:rsidTr="008E4176">
        <w:tc>
          <w:tcPr>
            <w:tcW w:w="568" w:type="dxa"/>
          </w:tcPr>
          <w:p w14:paraId="4F015588"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10</w:t>
            </w:r>
            <w:r w:rsidR="00B46B41" w:rsidRPr="008E4176">
              <w:rPr>
                <w:rFonts w:ascii="Times New Roman" w:eastAsia="Times New Roman" w:hAnsi="Times New Roman" w:cs="Times New Roman"/>
                <w:sz w:val="22"/>
                <w:szCs w:val="22"/>
              </w:rPr>
              <w:t>.</w:t>
            </w:r>
          </w:p>
        </w:tc>
        <w:tc>
          <w:tcPr>
            <w:tcW w:w="2268" w:type="dxa"/>
          </w:tcPr>
          <w:p w14:paraId="013B191A"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Нарастание циви-лизационных кри</w:t>
            </w:r>
            <w:r w:rsidR="00B46B41" w:rsidRPr="008E4176">
              <w:rPr>
                <w:rFonts w:ascii="Times New Roman" w:eastAsia="Times New Roman" w:hAnsi="Times New Roman" w:cs="Times New Roman"/>
                <w:sz w:val="22"/>
                <w:szCs w:val="22"/>
              </w:rPr>
              <w:t>зисов.</w:t>
            </w:r>
          </w:p>
        </w:tc>
        <w:tc>
          <w:tcPr>
            <w:tcW w:w="851" w:type="dxa"/>
          </w:tcPr>
          <w:p w14:paraId="533EB3FD" w14:textId="77777777" w:rsidR="00B46B41" w:rsidRPr="008E4176" w:rsidRDefault="00B16E4B"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p>
        </w:tc>
        <w:tc>
          <w:tcPr>
            <w:tcW w:w="2551" w:type="dxa"/>
          </w:tcPr>
          <w:p w14:paraId="278BDDEF"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color w:val="000000"/>
                <w:spacing w:val="-5"/>
                <w:sz w:val="22"/>
                <w:szCs w:val="22"/>
              </w:rPr>
              <w:t>Глобализация. Глоба</w:t>
            </w:r>
            <w:r w:rsidRPr="008E4176">
              <w:rPr>
                <w:rFonts w:ascii="Times New Roman" w:eastAsia="Times New Roman" w:hAnsi="Times New Roman" w:cs="Times New Roman"/>
                <w:color w:val="000000"/>
                <w:spacing w:val="-5"/>
                <w:sz w:val="22"/>
                <w:szCs w:val="22"/>
              </w:rPr>
              <w:softHyphen/>
            </w:r>
            <w:r w:rsidR="009F49B4" w:rsidRPr="008E4176">
              <w:rPr>
                <w:rFonts w:ascii="Times New Roman" w:eastAsia="Times New Roman" w:hAnsi="Times New Roman" w:cs="Times New Roman"/>
                <w:color w:val="000000"/>
                <w:spacing w:val="-4"/>
                <w:sz w:val="22"/>
                <w:szCs w:val="22"/>
              </w:rPr>
              <w:t>лизация эко</w:t>
            </w:r>
            <w:r w:rsidRPr="008E4176">
              <w:rPr>
                <w:rFonts w:ascii="Times New Roman" w:eastAsia="Times New Roman" w:hAnsi="Times New Roman" w:cs="Times New Roman"/>
                <w:color w:val="000000"/>
                <w:spacing w:val="-4"/>
                <w:sz w:val="22"/>
                <w:szCs w:val="22"/>
              </w:rPr>
              <w:t xml:space="preserve">номики. Многоаспектность </w:t>
            </w:r>
            <w:proofErr w:type="gramStart"/>
            <w:r w:rsidRPr="008E4176">
              <w:rPr>
                <w:rFonts w:ascii="Times New Roman" w:eastAsia="Times New Roman" w:hAnsi="Times New Roman" w:cs="Times New Roman"/>
                <w:color w:val="000000"/>
                <w:spacing w:val="-5"/>
                <w:sz w:val="22"/>
                <w:szCs w:val="22"/>
              </w:rPr>
              <w:t>про-цессов</w:t>
            </w:r>
            <w:proofErr w:type="gramEnd"/>
            <w:r w:rsidRPr="008E4176">
              <w:rPr>
                <w:rFonts w:ascii="Times New Roman" w:eastAsia="Times New Roman" w:hAnsi="Times New Roman" w:cs="Times New Roman"/>
                <w:color w:val="000000"/>
                <w:spacing w:val="-5"/>
                <w:sz w:val="22"/>
                <w:szCs w:val="22"/>
              </w:rPr>
              <w:t xml:space="preserve"> глобализа</w:t>
            </w:r>
            <w:r w:rsidRPr="008E4176">
              <w:rPr>
                <w:rFonts w:ascii="Times New Roman" w:eastAsia="Times New Roman" w:hAnsi="Times New Roman" w:cs="Times New Roman"/>
                <w:color w:val="000000"/>
                <w:spacing w:val="-5"/>
                <w:sz w:val="22"/>
                <w:szCs w:val="22"/>
              </w:rPr>
              <w:softHyphen/>
            </w:r>
            <w:r w:rsidRPr="008E4176">
              <w:rPr>
                <w:rFonts w:ascii="Times New Roman" w:eastAsia="Times New Roman" w:hAnsi="Times New Roman" w:cs="Times New Roman"/>
                <w:color w:val="000000"/>
                <w:spacing w:val="-4"/>
                <w:sz w:val="22"/>
                <w:szCs w:val="22"/>
              </w:rPr>
              <w:t xml:space="preserve">ции. Противоречия </w:t>
            </w:r>
            <w:r w:rsidRPr="008E4176">
              <w:rPr>
                <w:rFonts w:ascii="Times New Roman" w:eastAsia="Times New Roman" w:hAnsi="Times New Roman" w:cs="Times New Roman"/>
                <w:color w:val="000000"/>
                <w:spacing w:val="2"/>
                <w:sz w:val="22"/>
                <w:szCs w:val="22"/>
              </w:rPr>
              <w:t>процессов глобали</w:t>
            </w:r>
            <w:r w:rsidRPr="008E4176">
              <w:rPr>
                <w:rFonts w:ascii="Times New Roman" w:eastAsia="Times New Roman" w:hAnsi="Times New Roman" w:cs="Times New Roman"/>
                <w:color w:val="000000"/>
                <w:spacing w:val="2"/>
                <w:sz w:val="22"/>
                <w:szCs w:val="22"/>
              </w:rPr>
              <w:softHyphen/>
            </w:r>
            <w:r w:rsidRPr="008E4176">
              <w:rPr>
                <w:rFonts w:ascii="Times New Roman" w:eastAsia="Times New Roman" w:hAnsi="Times New Roman" w:cs="Times New Roman"/>
                <w:color w:val="000000"/>
                <w:sz w:val="22"/>
                <w:szCs w:val="22"/>
              </w:rPr>
              <w:t>зации.</w:t>
            </w:r>
          </w:p>
        </w:tc>
        <w:tc>
          <w:tcPr>
            <w:tcW w:w="2551" w:type="dxa"/>
          </w:tcPr>
          <w:p w14:paraId="3BCDE3C7"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 xml:space="preserve">Знать </w:t>
            </w:r>
            <w:r w:rsidRPr="008E4176">
              <w:rPr>
                <w:rFonts w:ascii="Times New Roman" w:eastAsia="Times New Roman" w:hAnsi="Times New Roman" w:cs="Times New Roman"/>
                <w:sz w:val="22"/>
                <w:szCs w:val="22"/>
              </w:rPr>
              <w:t>понятие «кризис». Уметь предлагать выходы из кризисной ситуации.</w:t>
            </w:r>
          </w:p>
        </w:tc>
        <w:tc>
          <w:tcPr>
            <w:tcW w:w="1842" w:type="dxa"/>
          </w:tcPr>
          <w:p w14:paraId="64A82DD8"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4D32C204" w14:textId="77777777" w:rsidTr="008E4176">
        <w:tc>
          <w:tcPr>
            <w:tcW w:w="568" w:type="dxa"/>
          </w:tcPr>
          <w:p w14:paraId="797B62EE" w14:textId="77777777" w:rsidR="009F49B4"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r w:rsidR="0075474F" w:rsidRPr="008E4176">
              <w:rPr>
                <w:rFonts w:ascii="Times New Roman" w:eastAsia="Times New Roman" w:hAnsi="Times New Roman" w:cs="Times New Roman"/>
                <w:sz w:val="22"/>
                <w:szCs w:val="22"/>
              </w:rPr>
              <w:t>1.</w:t>
            </w:r>
          </w:p>
          <w:p w14:paraId="0D8F4843"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c>
          <w:tcPr>
            <w:tcW w:w="2268" w:type="dxa"/>
          </w:tcPr>
          <w:p w14:paraId="4CD3F94C"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Экологические кризисы.</w:t>
            </w:r>
          </w:p>
        </w:tc>
        <w:tc>
          <w:tcPr>
            <w:tcW w:w="851" w:type="dxa"/>
          </w:tcPr>
          <w:p w14:paraId="7B0FB2F8" w14:textId="77777777" w:rsidR="00B46B41" w:rsidRPr="008E4176" w:rsidRDefault="003E3402"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551" w:type="dxa"/>
          </w:tcPr>
          <w:p w14:paraId="2451D68C"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color w:val="000000"/>
                <w:spacing w:val="-6"/>
                <w:sz w:val="22"/>
                <w:szCs w:val="22"/>
              </w:rPr>
              <w:t xml:space="preserve">Глобальные проблемы </w:t>
            </w:r>
            <w:r w:rsidR="009F49B4" w:rsidRPr="008E4176">
              <w:rPr>
                <w:rFonts w:ascii="Times New Roman" w:eastAsia="Times New Roman" w:hAnsi="Times New Roman" w:cs="Times New Roman"/>
                <w:color w:val="000000"/>
                <w:spacing w:val="-4"/>
                <w:sz w:val="22"/>
                <w:szCs w:val="22"/>
              </w:rPr>
              <w:t>современ</w:t>
            </w:r>
            <w:r w:rsidRPr="008E4176">
              <w:rPr>
                <w:rFonts w:ascii="Times New Roman" w:eastAsia="Times New Roman" w:hAnsi="Times New Roman" w:cs="Times New Roman"/>
                <w:color w:val="000000"/>
                <w:spacing w:val="-4"/>
                <w:sz w:val="22"/>
                <w:szCs w:val="22"/>
              </w:rPr>
              <w:t>ности. Эко</w:t>
            </w:r>
            <w:r w:rsidRPr="008E4176">
              <w:rPr>
                <w:rFonts w:ascii="Times New Roman" w:eastAsia="Times New Roman" w:hAnsi="Times New Roman" w:cs="Times New Roman"/>
                <w:color w:val="000000"/>
                <w:spacing w:val="-4"/>
                <w:sz w:val="22"/>
                <w:szCs w:val="22"/>
              </w:rPr>
              <w:softHyphen/>
              <w:t xml:space="preserve">логическая проблема. </w:t>
            </w:r>
          </w:p>
        </w:tc>
        <w:tc>
          <w:tcPr>
            <w:tcW w:w="2551" w:type="dxa"/>
          </w:tcPr>
          <w:p w14:paraId="72A07579"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 xml:space="preserve">Знать </w:t>
            </w:r>
            <w:r w:rsidR="009F49B4" w:rsidRPr="008E4176">
              <w:rPr>
                <w:rFonts w:ascii="Times New Roman" w:eastAsia="Times New Roman" w:hAnsi="Times New Roman" w:cs="Times New Roman"/>
                <w:sz w:val="22"/>
                <w:szCs w:val="22"/>
              </w:rPr>
              <w:t>понятие «экологи</w:t>
            </w:r>
            <w:r w:rsidRPr="008E4176">
              <w:rPr>
                <w:rFonts w:ascii="Times New Roman" w:eastAsia="Times New Roman" w:hAnsi="Times New Roman" w:cs="Times New Roman"/>
                <w:sz w:val="22"/>
                <w:szCs w:val="22"/>
              </w:rPr>
              <w:t>ческий кризис».</w:t>
            </w:r>
          </w:p>
          <w:p w14:paraId="10C7A124"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Уметь классифицировать виды экологических кризисов.</w:t>
            </w:r>
          </w:p>
        </w:tc>
        <w:tc>
          <w:tcPr>
            <w:tcW w:w="1842" w:type="dxa"/>
          </w:tcPr>
          <w:p w14:paraId="557D910F"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22D0A6BB" w14:textId="77777777" w:rsidTr="008E4176">
        <w:tc>
          <w:tcPr>
            <w:tcW w:w="568" w:type="dxa"/>
          </w:tcPr>
          <w:p w14:paraId="2F49FDED"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12</w:t>
            </w:r>
          </w:p>
        </w:tc>
        <w:tc>
          <w:tcPr>
            <w:tcW w:w="2268" w:type="dxa"/>
          </w:tcPr>
          <w:p w14:paraId="449F4B35"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Демографический кризис и дряхление цивилизации.</w:t>
            </w:r>
          </w:p>
        </w:tc>
        <w:tc>
          <w:tcPr>
            <w:tcW w:w="851" w:type="dxa"/>
          </w:tcPr>
          <w:p w14:paraId="2E150F7D" w14:textId="77777777" w:rsidR="00B46B41" w:rsidRPr="008E4176" w:rsidRDefault="00B16E4B"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p>
        </w:tc>
        <w:tc>
          <w:tcPr>
            <w:tcW w:w="2551" w:type="dxa"/>
          </w:tcPr>
          <w:p w14:paraId="79000313"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color w:val="000000"/>
                <w:spacing w:val="-6"/>
                <w:sz w:val="22"/>
                <w:szCs w:val="22"/>
              </w:rPr>
              <w:t xml:space="preserve">Глобальные проблемы </w:t>
            </w:r>
            <w:r w:rsidR="009F49B4" w:rsidRPr="008E4176">
              <w:rPr>
                <w:rFonts w:ascii="Times New Roman" w:eastAsia="Times New Roman" w:hAnsi="Times New Roman" w:cs="Times New Roman"/>
                <w:color w:val="000000"/>
                <w:spacing w:val="-4"/>
                <w:sz w:val="22"/>
                <w:szCs w:val="22"/>
              </w:rPr>
              <w:t>современ</w:t>
            </w:r>
            <w:r w:rsidRPr="008E4176">
              <w:rPr>
                <w:rFonts w:ascii="Times New Roman" w:eastAsia="Times New Roman" w:hAnsi="Times New Roman" w:cs="Times New Roman"/>
                <w:color w:val="000000"/>
                <w:spacing w:val="-4"/>
                <w:sz w:val="22"/>
                <w:szCs w:val="22"/>
              </w:rPr>
              <w:t xml:space="preserve">ности. </w:t>
            </w:r>
            <w:r w:rsidRPr="008E4176">
              <w:rPr>
                <w:rFonts w:ascii="Times New Roman" w:eastAsia="Times New Roman" w:hAnsi="Times New Roman" w:cs="Times New Roman"/>
                <w:color w:val="000000"/>
                <w:spacing w:val="-6"/>
                <w:sz w:val="22"/>
                <w:szCs w:val="22"/>
              </w:rPr>
              <w:t>Демографическая про</w:t>
            </w:r>
            <w:r w:rsidRPr="008E4176">
              <w:rPr>
                <w:rFonts w:ascii="Times New Roman" w:eastAsia="Times New Roman" w:hAnsi="Times New Roman" w:cs="Times New Roman"/>
                <w:color w:val="000000"/>
                <w:spacing w:val="-6"/>
                <w:sz w:val="22"/>
                <w:szCs w:val="22"/>
              </w:rPr>
              <w:softHyphen/>
            </w:r>
            <w:r w:rsidRPr="008E4176">
              <w:rPr>
                <w:rFonts w:ascii="Times New Roman" w:eastAsia="Times New Roman" w:hAnsi="Times New Roman" w:cs="Times New Roman"/>
                <w:color w:val="000000"/>
                <w:spacing w:val="-3"/>
                <w:sz w:val="22"/>
                <w:szCs w:val="22"/>
              </w:rPr>
              <w:t xml:space="preserve">блема. </w:t>
            </w:r>
          </w:p>
        </w:tc>
        <w:tc>
          <w:tcPr>
            <w:tcW w:w="2551" w:type="dxa"/>
          </w:tcPr>
          <w:p w14:paraId="1082F9D9"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 xml:space="preserve">Знать </w:t>
            </w:r>
            <w:r w:rsidR="009F49B4" w:rsidRPr="008E4176">
              <w:rPr>
                <w:rFonts w:ascii="Times New Roman" w:eastAsia="Times New Roman" w:hAnsi="Times New Roman" w:cs="Times New Roman"/>
                <w:sz w:val="22"/>
                <w:szCs w:val="22"/>
              </w:rPr>
              <w:t>понятие «демогра</w:t>
            </w:r>
            <w:r w:rsidRPr="008E4176">
              <w:rPr>
                <w:rFonts w:ascii="Times New Roman" w:eastAsia="Times New Roman" w:hAnsi="Times New Roman" w:cs="Times New Roman"/>
                <w:sz w:val="22"/>
                <w:szCs w:val="22"/>
              </w:rPr>
              <w:t>фический кризис».</w:t>
            </w:r>
          </w:p>
        </w:tc>
        <w:tc>
          <w:tcPr>
            <w:tcW w:w="1842" w:type="dxa"/>
          </w:tcPr>
          <w:p w14:paraId="0BB7BCBF"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33015576" w14:textId="77777777" w:rsidTr="008E4176">
        <w:tc>
          <w:tcPr>
            <w:tcW w:w="568" w:type="dxa"/>
          </w:tcPr>
          <w:p w14:paraId="39992861"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13</w:t>
            </w:r>
            <w:r w:rsidR="00B46B41" w:rsidRPr="008E4176">
              <w:rPr>
                <w:rFonts w:ascii="Times New Roman" w:eastAsia="Times New Roman" w:hAnsi="Times New Roman" w:cs="Times New Roman"/>
                <w:sz w:val="22"/>
                <w:szCs w:val="22"/>
              </w:rPr>
              <w:t>.</w:t>
            </w:r>
          </w:p>
        </w:tc>
        <w:tc>
          <w:tcPr>
            <w:tcW w:w="2268" w:type="dxa"/>
          </w:tcPr>
          <w:p w14:paraId="43AEDFEA"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Демографическая ситуация в России.</w:t>
            </w:r>
          </w:p>
        </w:tc>
        <w:tc>
          <w:tcPr>
            <w:tcW w:w="851" w:type="dxa"/>
          </w:tcPr>
          <w:p w14:paraId="26D0E335" w14:textId="77777777" w:rsidR="00B46B41" w:rsidRPr="008E4176" w:rsidRDefault="00B16E4B"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p>
        </w:tc>
        <w:tc>
          <w:tcPr>
            <w:tcW w:w="2551" w:type="dxa"/>
          </w:tcPr>
          <w:p w14:paraId="36A941DE"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color w:val="000000"/>
                <w:spacing w:val="1"/>
                <w:sz w:val="22"/>
                <w:szCs w:val="22"/>
              </w:rPr>
              <w:t>Современная демо</w:t>
            </w:r>
            <w:r w:rsidRPr="008E4176">
              <w:rPr>
                <w:rFonts w:ascii="Times New Roman" w:eastAsia="Times New Roman" w:hAnsi="Times New Roman" w:cs="Times New Roman"/>
                <w:color w:val="000000"/>
                <w:spacing w:val="1"/>
                <w:sz w:val="22"/>
                <w:szCs w:val="22"/>
              </w:rPr>
              <w:softHyphen/>
            </w:r>
            <w:r w:rsidRPr="008E4176">
              <w:rPr>
                <w:rFonts w:ascii="Times New Roman" w:eastAsia="Times New Roman" w:hAnsi="Times New Roman" w:cs="Times New Roman"/>
                <w:color w:val="000000"/>
                <w:spacing w:val="-1"/>
                <w:sz w:val="22"/>
                <w:szCs w:val="22"/>
              </w:rPr>
              <w:t>графическая ситуация в Российской Федера</w:t>
            </w:r>
            <w:r w:rsidRPr="008E4176">
              <w:rPr>
                <w:rFonts w:ascii="Times New Roman" w:eastAsia="Times New Roman" w:hAnsi="Times New Roman" w:cs="Times New Roman"/>
                <w:color w:val="000000"/>
                <w:spacing w:val="-1"/>
                <w:sz w:val="22"/>
                <w:szCs w:val="22"/>
              </w:rPr>
              <w:softHyphen/>
            </w:r>
            <w:r w:rsidRPr="008E4176">
              <w:rPr>
                <w:rFonts w:ascii="Times New Roman" w:eastAsia="Times New Roman" w:hAnsi="Times New Roman" w:cs="Times New Roman"/>
                <w:color w:val="000000"/>
                <w:spacing w:val="-5"/>
                <w:sz w:val="22"/>
                <w:szCs w:val="22"/>
              </w:rPr>
              <w:t xml:space="preserve">ции. </w:t>
            </w:r>
            <w:r w:rsidRPr="008E4176">
              <w:rPr>
                <w:rFonts w:ascii="Times New Roman" w:eastAsia="Times New Roman" w:hAnsi="Times New Roman" w:cs="Times New Roman"/>
                <w:sz w:val="22"/>
                <w:szCs w:val="22"/>
              </w:rPr>
              <w:t xml:space="preserve">Демографическая и </w:t>
            </w:r>
            <w:proofErr w:type="gramStart"/>
            <w:r w:rsidRPr="008E4176">
              <w:rPr>
                <w:rFonts w:ascii="Times New Roman" w:eastAsia="Times New Roman" w:hAnsi="Times New Roman" w:cs="Times New Roman"/>
                <w:sz w:val="22"/>
                <w:szCs w:val="22"/>
              </w:rPr>
              <w:t>сем</w:t>
            </w:r>
            <w:r w:rsidR="009F49B4" w:rsidRPr="008E4176">
              <w:rPr>
                <w:rFonts w:ascii="Times New Roman" w:eastAsia="Times New Roman" w:hAnsi="Times New Roman" w:cs="Times New Roman"/>
                <w:sz w:val="22"/>
                <w:szCs w:val="22"/>
              </w:rPr>
              <w:t>ей-ная</w:t>
            </w:r>
            <w:proofErr w:type="gramEnd"/>
            <w:r w:rsidR="009F49B4" w:rsidRPr="008E4176">
              <w:rPr>
                <w:rFonts w:ascii="Times New Roman" w:eastAsia="Times New Roman" w:hAnsi="Times New Roman" w:cs="Times New Roman"/>
                <w:sz w:val="22"/>
                <w:szCs w:val="22"/>
              </w:rPr>
              <w:t xml:space="preserve"> политика в Российской Фе</w:t>
            </w:r>
            <w:r w:rsidRPr="008E4176">
              <w:rPr>
                <w:rFonts w:ascii="Times New Roman" w:eastAsia="Times New Roman" w:hAnsi="Times New Roman" w:cs="Times New Roman"/>
                <w:sz w:val="22"/>
                <w:szCs w:val="22"/>
              </w:rPr>
              <w:t>дерации.</w:t>
            </w:r>
          </w:p>
        </w:tc>
        <w:tc>
          <w:tcPr>
            <w:tcW w:w="2551" w:type="dxa"/>
          </w:tcPr>
          <w:p w14:paraId="1650C4C8"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iCs/>
                <w:color w:val="000000"/>
                <w:spacing w:val="1"/>
                <w:sz w:val="22"/>
                <w:szCs w:val="22"/>
              </w:rPr>
              <w:t>Знать</w:t>
            </w:r>
            <w:r w:rsidRPr="008E4176">
              <w:rPr>
                <w:rFonts w:ascii="Times New Roman" w:eastAsia="Times New Roman" w:hAnsi="Times New Roman" w:cs="Times New Roman"/>
                <w:color w:val="000000"/>
                <w:spacing w:val="1"/>
                <w:sz w:val="22"/>
                <w:szCs w:val="22"/>
              </w:rPr>
              <w:t xml:space="preserve">основные положения по </w:t>
            </w:r>
            <w:r w:rsidRPr="008E4176">
              <w:rPr>
                <w:rFonts w:ascii="Times New Roman" w:eastAsia="Times New Roman" w:hAnsi="Times New Roman" w:cs="Times New Roman"/>
                <w:color w:val="000000"/>
                <w:sz w:val="22"/>
                <w:szCs w:val="22"/>
              </w:rPr>
              <w:t xml:space="preserve">теме урока: какие </w:t>
            </w:r>
            <w:proofErr w:type="gramStart"/>
            <w:r w:rsidRPr="008E4176">
              <w:rPr>
                <w:rFonts w:ascii="Times New Roman" w:eastAsia="Times New Roman" w:hAnsi="Times New Roman" w:cs="Times New Roman"/>
                <w:color w:val="000000"/>
                <w:sz w:val="22"/>
                <w:szCs w:val="22"/>
              </w:rPr>
              <w:t>проб-лемы</w:t>
            </w:r>
            <w:proofErr w:type="gramEnd"/>
            <w:r w:rsidRPr="008E4176">
              <w:rPr>
                <w:rFonts w:ascii="Times New Roman" w:eastAsia="Times New Roman" w:hAnsi="Times New Roman" w:cs="Times New Roman"/>
                <w:color w:val="000000"/>
                <w:sz w:val="22"/>
                <w:szCs w:val="22"/>
              </w:rPr>
              <w:t xml:space="preserve"> изу</w:t>
            </w:r>
            <w:r w:rsidRPr="008E4176">
              <w:rPr>
                <w:rFonts w:ascii="Times New Roman" w:eastAsia="Times New Roman" w:hAnsi="Times New Roman" w:cs="Times New Roman"/>
                <w:color w:val="000000"/>
                <w:sz w:val="22"/>
                <w:szCs w:val="22"/>
              </w:rPr>
              <w:softHyphen/>
              <w:t>чает демография; какие направле</w:t>
            </w:r>
            <w:r w:rsidRPr="008E4176">
              <w:rPr>
                <w:rFonts w:ascii="Times New Roman" w:eastAsia="Times New Roman" w:hAnsi="Times New Roman" w:cs="Times New Roman"/>
                <w:color w:val="000000"/>
                <w:sz w:val="22"/>
                <w:szCs w:val="22"/>
              </w:rPr>
              <w:softHyphen/>
              <w:t>ния</w:t>
            </w:r>
            <w:r w:rsidR="009F49B4" w:rsidRPr="008E4176">
              <w:rPr>
                <w:rFonts w:ascii="Times New Roman" w:eastAsia="Times New Roman" w:hAnsi="Times New Roman" w:cs="Times New Roman"/>
                <w:color w:val="000000"/>
                <w:sz w:val="22"/>
                <w:szCs w:val="22"/>
              </w:rPr>
              <w:t xml:space="preserve"> демогра-фической политики госу</w:t>
            </w:r>
            <w:r w:rsidRPr="008E4176">
              <w:rPr>
                <w:rFonts w:ascii="Times New Roman" w:eastAsia="Times New Roman" w:hAnsi="Times New Roman" w:cs="Times New Roman"/>
                <w:color w:val="000000"/>
                <w:sz w:val="22"/>
                <w:szCs w:val="22"/>
              </w:rPr>
              <w:t>дарства объявлены приори</w:t>
            </w:r>
            <w:r w:rsidRPr="008E4176">
              <w:rPr>
                <w:rFonts w:ascii="Times New Roman" w:eastAsia="Times New Roman" w:hAnsi="Times New Roman" w:cs="Times New Roman"/>
                <w:color w:val="000000"/>
                <w:sz w:val="22"/>
                <w:szCs w:val="22"/>
              </w:rPr>
              <w:softHyphen/>
              <w:t xml:space="preserve">тетными. </w:t>
            </w:r>
            <w:r w:rsidRPr="008E4176">
              <w:rPr>
                <w:rFonts w:ascii="Times New Roman" w:eastAsia="Times New Roman" w:hAnsi="Times New Roman" w:cs="Times New Roman"/>
                <w:i/>
                <w:iCs/>
                <w:color w:val="000000"/>
                <w:sz w:val="22"/>
                <w:szCs w:val="22"/>
              </w:rPr>
              <w:t xml:space="preserve">Понимать, </w:t>
            </w:r>
            <w:r w:rsidRPr="008E4176">
              <w:rPr>
                <w:rFonts w:ascii="Times New Roman" w:eastAsia="Times New Roman" w:hAnsi="Times New Roman" w:cs="Times New Roman"/>
                <w:color w:val="000000"/>
                <w:sz w:val="22"/>
                <w:szCs w:val="22"/>
              </w:rPr>
              <w:t>в</w:t>
            </w:r>
            <w:r w:rsidR="009F49B4" w:rsidRPr="008E4176">
              <w:rPr>
                <w:rFonts w:ascii="Times New Roman" w:eastAsia="Times New Roman" w:hAnsi="Times New Roman" w:cs="Times New Roman"/>
                <w:color w:val="000000"/>
                <w:sz w:val="22"/>
                <w:szCs w:val="22"/>
              </w:rPr>
              <w:t xml:space="preserve"> чем состоит необхо</w:t>
            </w:r>
            <w:r w:rsidR="009F49B4" w:rsidRPr="008E4176">
              <w:rPr>
                <w:rFonts w:ascii="Times New Roman" w:eastAsia="Times New Roman" w:hAnsi="Times New Roman" w:cs="Times New Roman"/>
                <w:color w:val="000000"/>
                <w:sz w:val="22"/>
                <w:szCs w:val="22"/>
              </w:rPr>
              <w:softHyphen/>
              <w:t>димость про</w:t>
            </w:r>
            <w:r w:rsidRPr="008E4176">
              <w:rPr>
                <w:rFonts w:ascii="Times New Roman" w:eastAsia="Times New Roman" w:hAnsi="Times New Roman" w:cs="Times New Roman"/>
                <w:color w:val="000000"/>
                <w:sz w:val="22"/>
                <w:szCs w:val="22"/>
              </w:rPr>
              <w:t xml:space="preserve">думанной политики </w:t>
            </w:r>
            <w:r w:rsidR="009F49B4" w:rsidRPr="008E4176">
              <w:rPr>
                <w:rFonts w:ascii="Times New Roman" w:eastAsia="Times New Roman" w:hAnsi="Times New Roman" w:cs="Times New Roman"/>
                <w:color w:val="000000"/>
                <w:spacing w:val="-1"/>
                <w:sz w:val="22"/>
                <w:szCs w:val="22"/>
              </w:rPr>
              <w:t>госу</w:t>
            </w:r>
            <w:r w:rsidRPr="008E4176">
              <w:rPr>
                <w:rFonts w:ascii="Times New Roman" w:eastAsia="Times New Roman" w:hAnsi="Times New Roman" w:cs="Times New Roman"/>
                <w:color w:val="000000"/>
                <w:spacing w:val="-1"/>
                <w:sz w:val="22"/>
                <w:szCs w:val="22"/>
              </w:rPr>
              <w:t xml:space="preserve">дарства в сфере демографии. </w:t>
            </w:r>
            <w:r w:rsidRPr="008E4176">
              <w:rPr>
                <w:rFonts w:ascii="Times New Roman" w:eastAsia="Times New Roman" w:hAnsi="Times New Roman" w:cs="Times New Roman"/>
                <w:i/>
                <w:iCs/>
                <w:color w:val="000000"/>
                <w:sz w:val="22"/>
                <w:szCs w:val="22"/>
              </w:rPr>
              <w:t xml:space="preserve">Уметь </w:t>
            </w:r>
            <w:r w:rsidRPr="008E4176">
              <w:rPr>
                <w:rFonts w:ascii="Times New Roman" w:eastAsia="Times New Roman" w:hAnsi="Times New Roman" w:cs="Times New Roman"/>
                <w:color w:val="000000"/>
                <w:sz w:val="22"/>
                <w:szCs w:val="22"/>
              </w:rPr>
              <w:t xml:space="preserve">характеризовать </w:t>
            </w:r>
            <w:proofErr w:type="gramStart"/>
            <w:r w:rsidRPr="008E4176">
              <w:rPr>
                <w:rFonts w:ascii="Times New Roman" w:eastAsia="Times New Roman" w:hAnsi="Times New Roman" w:cs="Times New Roman"/>
                <w:color w:val="000000"/>
                <w:sz w:val="22"/>
                <w:szCs w:val="22"/>
              </w:rPr>
              <w:t>ос-новные</w:t>
            </w:r>
            <w:proofErr w:type="gramEnd"/>
            <w:r w:rsidRPr="008E4176">
              <w:rPr>
                <w:rFonts w:ascii="Times New Roman" w:eastAsia="Times New Roman" w:hAnsi="Times New Roman" w:cs="Times New Roman"/>
                <w:color w:val="000000"/>
                <w:sz w:val="22"/>
                <w:szCs w:val="22"/>
              </w:rPr>
              <w:t xml:space="preserve"> </w:t>
            </w:r>
            <w:r w:rsidRPr="008E4176">
              <w:rPr>
                <w:rFonts w:ascii="Times New Roman" w:eastAsia="Times New Roman" w:hAnsi="Times New Roman" w:cs="Times New Roman"/>
                <w:color w:val="000000"/>
                <w:spacing w:val="-2"/>
                <w:sz w:val="22"/>
                <w:szCs w:val="22"/>
              </w:rPr>
              <w:t>тенденции изменения народонасе</w:t>
            </w:r>
            <w:r w:rsidRPr="008E4176">
              <w:rPr>
                <w:rFonts w:ascii="Times New Roman" w:eastAsia="Times New Roman" w:hAnsi="Times New Roman" w:cs="Times New Roman"/>
                <w:color w:val="000000"/>
                <w:spacing w:val="-2"/>
                <w:sz w:val="22"/>
                <w:szCs w:val="22"/>
              </w:rPr>
              <w:softHyphen/>
            </w:r>
            <w:r w:rsidR="009F49B4" w:rsidRPr="008E4176">
              <w:rPr>
                <w:rFonts w:ascii="Times New Roman" w:eastAsia="Times New Roman" w:hAnsi="Times New Roman" w:cs="Times New Roman"/>
                <w:color w:val="000000"/>
                <w:sz w:val="22"/>
                <w:szCs w:val="22"/>
              </w:rPr>
              <w:t>ления в Россий</w:t>
            </w:r>
            <w:r w:rsidRPr="008E4176">
              <w:rPr>
                <w:rFonts w:ascii="Times New Roman" w:eastAsia="Times New Roman" w:hAnsi="Times New Roman" w:cs="Times New Roman"/>
                <w:color w:val="000000"/>
                <w:sz w:val="22"/>
                <w:szCs w:val="22"/>
              </w:rPr>
              <w:t>ской Федерации.</w:t>
            </w:r>
          </w:p>
        </w:tc>
        <w:tc>
          <w:tcPr>
            <w:tcW w:w="1842" w:type="dxa"/>
          </w:tcPr>
          <w:p w14:paraId="3399EC0C"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1CAEEEBC" w14:textId="77777777" w:rsidTr="008E4176">
        <w:tc>
          <w:tcPr>
            <w:tcW w:w="568" w:type="dxa"/>
          </w:tcPr>
          <w:p w14:paraId="5538662F"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14</w:t>
            </w:r>
          </w:p>
        </w:tc>
        <w:tc>
          <w:tcPr>
            <w:tcW w:w="2268" w:type="dxa"/>
          </w:tcPr>
          <w:p w14:paraId="6FB4FC80"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color w:val="000000"/>
                <w:sz w:val="22"/>
                <w:szCs w:val="22"/>
              </w:rPr>
              <w:t>Геополитический кризис.</w:t>
            </w:r>
          </w:p>
        </w:tc>
        <w:tc>
          <w:tcPr>
            <w:tcW w:w="851" w:type="dxa"/>
          </w:tcPr>
          <w:p w14:paraId="0D47BC21" w14:textId="77777777" w:rsidR="00B46B41" w:rsidRPr="008E4176" w:rsidRDefault="00B16E4B"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p>
        </w:tc>
        <w:tc>
          <w:tcPr>
            <w:tcW w:w="2551" w:type="dxa"/>
          </w:tcPr>
          <w:p w14:paraId="1408FAC2" w14:textId="77777777" w:rsidR="00B46B41" w:rsidRPr="008E4176" w:rsidRDefault="00B46B41" w:rsidP="008E4176">
            <w:pPr>
              <w:spacing w:before="1" w:beforeAutospacing="1" w:after="1" w:afterAutospacing="1"/>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Причины измене</w:t>
            </w:r>
            <w:r w:rsidR="00036DD7" w:rsidRPr="008E4176">
              <w:rPr>
                <w:rFonts w:ascii="Times New Roman" w:eastAsia="Times New Roman" w:hAnsi="Times New Roman" w:cs="Times New Roman"/>
                <w:sz w:val="22"/>
                <w:szCs w:val="22"/>
              </w:rPr>
              <w:t>ний в геопо</w:t>
            </w:r>
            <w:r w:rsidRPr="008E4176">
              <w:rPr>
                <w:rFonts w:ascii="Times New Roman" w:eastAsia="Times New Roman" w:hAnsi="Times New Roman" w:cs="Times New Roman"/>
                <w:sz w:val="22"/>
                <w:szCs w:val="22"/>
              </w:rPr>
              <w:t xml:space="preserve">литических процессах. Краткий обзор современного геополи-тического состояния в регионах мира. Качественные и </w:t>
            </w:r>
            <w:proofErr w:type="gramStart"/>
            <w:r w:rsidRPr="008E4176">
              <w:rPr>
                <w:rFonts w:ascii="Times New Roman" w:eastAsia="Times New Roman" w:hAnsi="Times New Roman" w:cs="Times New Roman"/>
                <w:sz w:val="22"/>
                <w:szCs w:val="22"/>
              </w:rPr>
              <w:t>ко</w:t>
            </w:r>
            <w:r w:rsidR="00036DD7" w:rsidRPr="008E4176">
              <w:rPr>
                <w:rFonts w:ascii="Times New Roman" w:eastAsia="Times New Roman" w:hAnsi="Times New Roman" w:cs="Times New Roman"/>
                <w:sz w:val="22"/>
                <w:szCs w:val="22"/>
              </w:rPr>
              <w:t>ли-чественные</w:t>
            </w:r>
            <w:proofErr w:type="gramEnd"/>
            <w:r w:rsidR="00036DD7" w:rsidRPr="008E4176">
              <w:rPr>
                <w:rFonts w:ascii="Times New Roman" w:eastAsia="Times New Roman" w:hAnsi="Times New Roman" w:cs="Times New Roman"/>
                <w:sz w:val="22"/>
                <w:szCs w:val="22"/>
              </w:rPr>
              <w:t xml:space="preserve"> изменения на поли</w:t>
            </w:r>
            <w:r w:rsidRPr="008E4176">
              <w:rPr>
                <w:rFonts w:ascii="Times New Roman" w:eastAsia="Times New Roman" w:hAnsi="Times New Roman" w:cs="Times New Roman"/>
                <w:sz w:val="22"/>
                <w:szCs w:val="22"/>
              </w:rPr>
              <w:t>тической карте мира. Основные работы Ф. Ратцеля и Р. Челе</w:t>
            </w:r>
            <w:r w:rsidR="009F49B4" w:rsidRPr="008E4176">
              <w:rPr>
                <w:rFonts w:ascii="Times New Roman" w:eastAsia="Times New Roman" w:hAnsi="Times New Roman" w:cs="Times New Roman"/>
                <w:sz w:val="22"/>
                <w:szCs w:val="22"/>
              </w:rPr>
              <w:t>на - основоположников геополити</w:t>
            </w:r>
            <w:r w:rsidRPr="008E4176">
              <w:rPr>
                <w:rFonts w:ascii="Times New Roman" w:eastAsia="Times New Roman" w:hAnsi="Times New Roman" w:cs="Times New Roman"/>
                <w:sz w:val="22"/>
                <w:szCs w:val="22"/>
              </w:rPr>
              <w:t>ки. Геополитический криз</w:t>
            </w:r>
            <w:r w:rsidR="009F49B4" w:rsidRPr="008E4176">
              <w:rPr>
                <w:rFonts w:ascii="Times New Roman" w:eastAsia="Times New Roman" w:hAnsi="Times New Roman" w:cs="Times New Roman"/>
                <w:sz w:val="22"/>
                <w:szCs w:val="22"/>
              </w:rPr>
              <w:t>ис (США как супердержава и стро</w:t>
            </w:r>
            <w:r w:rsidRPr="008E4176">
              <w:rPr>
                <w:rFonts w:ascii="Times New Roman" w:eastAsia="Times New Roman" w:hAnsi="Times New Roman" w:cs="Times New Roman"/>
                <w:sz w:val="22"/>
                <w:szCs w:val="22"/>
              </w:rPr>
              <w:t xml:space="preserve">ительство новой </w:t>
            </w:r>
            <w:r w:rsidRPr="008E4176">
              <w:rPr>
                <w:rFonts w:ascii="Times New Roman" w:eastAsia="Times New Roman" w:hAnsi="Times New Roman" w:cs="Times New Roman"/>
                <w:sz w:val="22"/>
                <w:szCs w:val="22"/>
              </w:rPr>
              <w:lastRenderedPageBreak/>
              <w:t>Европы).</w:t>
            </w:r>
          </w:p>
        </w:tc>
        <w:tc>
          <w:tcPr>
            <w:tcW w:w="2551" w:type="dxa"/>
          </w:tcPr>
          <w:p w14:paraId="3788A3DE"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lastRenderedPageBreak/>
              <w:t xml:space="preserve">Знать </w:t>
            </w:r>
            <w:r w:rsidR="00036DD7" w:rsidRPr="008E4176">
              <w:rPr>
                <w:rFonts w:ascii="Times New Roman" w:eastAsia="Times New Roman" w:hAnsi="Times New Roman" w:cs="Times New Roman"/>
                <w:sz w:val="22"/>
                <w:szCs w:val="22"/>
              </w:rPr>
              <w:t>понятие «геополи</w:t>
            </w:r>
            <w:r w:rsidRPr="008E4176">
              <w:rPr>
                <w:rFonts w:ascii="Times New Roman" w:eastAsia="Times New Roman" w:hAnsi="Times New Roman" w:cs="Times New Roman"/>
                <w:sz w:val="22"/>
                <w:szCs w:val="22"/>
              </w:rPr>
              <w:t>тический кризис».</w:t>
            </w:r>
          </w:p>
        </w:tc>
        <w:tc>
          <w:tcPr>
            <w:tcW w:w="1842" w:type="dxa"/>
          </w:tcPr>
          <w:p w14:paraId="100348C1" w14:textId="77777777" w:rsidR="00B46B41" w:rsidRPr="008E4176" w:rsidRDefault="00194B92"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 xml:space="preserve">                Темы для сообще</w:t>
            </w:r>
            <w:r w:rsidR="00B46B41" w:rsidRPr="008E4176">
              <w:rPr>
                <w:rFonts w:ascii="Times New Roman" w:eastAsia="Times New Roman" w:hAnsi="Times New Roman" w:cs="Times New Roman"/>
                <w:sz w:val="22"/>
                <w:szCs w:val="22"/>
              </w:rPr>
              <w:t xml:space="preserve">ний: </w:t>
            </w:r>
          </w:p>
          <w:p w14:paraId="690AC411" w14:textId="77777777" w:rsidR="00B46B41" w:rsidRPr="008E4176" w:rsidRDefault="00036DD7"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 Роль современных США в миро</w:t>
            </w:r>
            <w:r w:rsidR="00B46B41" w:rsidRPr="008E4176">
              <w:rPr>
                <w:rFonts w:ascii="Times New Roman" w:eastAsia="Times New Roman" w:hAnsi="Times New Roman" w:cs="Times New Roman"/>
                <w:sz w:val="22"/>
                <w:szCs w:val="22"/>
              </w:rPr>
              <w:t xml:space="preserve">вой геополитике. </w:t>
            </w:r>
          </w:p>
          <w:p w14:paraId="5D10A39B"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 xml:space="preserve">2. Политическая </w:t>
            </w:r>
            <w:r w:rsidR="00036DD7" w:rsidRPr="008E4176">
              <w:rPr>
                <w:rFonts w:ascii="Times New Roman" w:eastAsia="Times New Roman" w:hAnsi="Times New Roman" w:cs="Times New Roman"/>
                <w:sz w:val="22"/>
                <w:szCs w:val="22"/>
              </w:rPr>
              <w:t>карта мира: совре</w:t>
            </w:r>
            <w:r w:rsidRPr="008E4176">
              <w:rPr>
                <w:rFonts w:ascii="Times New Roman" w:eastAsia="Times New Roman" w:hAnsi="Times New Roman" w:cs="Times New Roman"/>
                <w:sz w:val="22"/>
                <w:szCs w:val="22"/>
              </w:rPr>
              <w:t xml:space="preserve">менная и будущая. </w:t>
            </w:r>
          </w:p>
          <w:p w14:paraId="62614C92" w14:textId="77777777" w:rsidR="00B46B41" w:rsidRPr="008E4176" w:rsidRDefault="00036DD7"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3. «Молодые дра</w:t>
            </w:r>
            <w:r w:rsidR="00B46B41" w:rsidRPr="008E4176">
              <w:rPr>
                <w:rFonts w:ascii="Times New Roman" w:eastAsia="Times New Roman" w:hAnsi="Times New Roman" w:cs="Times New Roman"/>
                <w:sz w:val="22"/>
                <w:szCs w:val="22"/>
              </w:rPr>
              <w:t xml:space="preserve">коны Азии». </w:t>
            </w:r>
          </w:p>
          <w:p w14:paraId="49C36005" w14:textId="77777777" w:rsidR="00B46B41" w:rsidRPr="008E4176" w:rsidRDefault="00036DD7"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4. «Горячие точ</w:t>
            </w:r>
            <w:r w:rsidR="00B46B41" w:rsidRPr="008E4176">
              <w:rPr>
                <w:rFonts w:ascii="Times New Roman" w:eastAsia="Times New Roman" w:hAnsi="Times New Roman" w:cs="Times New Roman"/>
                <w:sz w:val="22"/>
                <w:szCs w:val="22"/>
              </w:rPr>
              <w:t xml:space="preserve">ки» планеты. </w:t>
            </w:r>
          </w:p>
          <w:p w14:paraId="674777A1" w14:textId="77777777" w:rsidR="00B46B41" w:rsidRPr="008E4176" w:rsidRDefault="00036DD7"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5. Бразилия, Ар</w:t>
            </w:r>
            <w:r w:rsidR="00B46B41" w:rsidRPr="008E4176">
              <w:rPr>
                <w:rFonts w:ascii="Times New Roman" w:eastAsia="Times New Roman" w:hAnsi="Times New Roman" w:cs="Times New Roman"/>
                <w:sz w:val="22"/>
                <w:szCs w:val="22"/>
              </w:rPr>
              <w:t xml:space="preserve">гентина и другие. </w:t>
            </w:r>
          </w:p>
          <w:p w14:paraId="3BC55732" w14:textId="77777777" w:rsidR="00B46B41" w:rsidRPr="008E4176" w:rsidRDefault="00036DD7"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 xml:space="preserve">6. Япония – </w:t>
            </w:r>
            <w:r w:rsidRPr="008E4176">
              <w:rPr>
                <w:rFonts w:ascii="Times New Roman" w:eastAsia="Times New Roman" w:hAnsi="Times New Roman" w:cs="Times New Roman"/>
                <w:sz w:val="22"/>
                <w:szCs w:val="22"/>
              </w:rPr>
              <w:lastRenderedPageBreak/>
              <w:t>воз</w:t>
            </w:r>
            <w:r w:rsidR="009F49B4" w:rsidRPr="008E4176">
              <w:rPr>
                <w:rFonts w:ascii="Times New Roman" w:eastAsia="Times New Roman" w:hAnsi="Times New Roman" w:cs="Times New Roman"/>
                <w:sz w:val="22"/>
                <w:szCs w:val="22"/>
              </w:rPr>
              <w:t>можности неогра</w:t>
            </w:r>
            <w:r w:rsidR="00B46B41" w:rsidRPr="008E4176">
              <w:rPr>
                <w:rFonts w:ascii="Times New Roman" w:eastAsia="Times New Roman" w:hAnsi="Times New Roman" w:cs="Times New Roman"/>
                <w:sz w:val="22"/>
                <w:szCs w:val="22"/>
              </w:rPr>
              <w:t xml:space="preserve">ниченны? </w:t>
            </w:r>
          </w:p>
        </w:tc>
      </w:tr>
      <w:tr w:rsidR="00B46B41" w:rsidRPr="008E4176" w14:paraId="244CCABE" w14:textId="77777777" w:rsidTr="008E4176">
        <w:tc>
          <w:tcPr>
            <w:tcW w:w="568" w:type="dxa"/>
          </w:tcPr>
          <w:p w14:paraId="7E096667"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lastRenderedPageBreak/>
              <w:t>15</w:t>
            </w:r>
            <w:r w:rsidR="00B46B41" w:rsidRPr="008E4176">
              <w:rPr>
                <w:rFonts w:ascii="Times New Roman" w:eastAsia="Times New Roman" w:hAnsi="Times New Roman" w:cs="Times New Roman"/>
                <w:sz w:val="22"/>
                <w:szCs w:val="22"/>
              </w:rPr>
              <w:t>.</w:t>
            </w:r>
          </w:p>
        </w:tc>
        <w:tc>
          <w:tcPr>
            <w:tcW w:w="2268" w:type="dxa"/>
          </w:tcPr>
          <w:p w14:paraId="49AA81E4" w14:textId="77777777" w:rsidR="00B46B41" w:rsidRPr="008E4176" w:rsidRDefault="00036DD7" w:rsidP="008E4176">
            <w:pPr>
              <w:widowControl/>
              <w:autoSpaceDE/>
              <w:autoSpaceDN/>
              <w:adjustRightInd/>
              <w:rPr>
                <w:rFonts w:ascii="Times New Roman" w:eastAsia="Times New Roman" w:hAnsi="Times New Roman" w:cs="Times New Roman"/>
                <w:color w:val="000000"/>
                <w:sz w:val="22"/>
                <w:szCs w:val="22"/>
              </w:rPr>
            </w:pPr>
            <w:r w:rsidRPr="008E4176">
              <w:rPr>
                <w:rFonts w:ascii="Times New Roman" w:eastAsia="Times New Roman" w:hAnsi="Times New Roman" w:cs="Times New Roman"/>
                <w:sz w:val="22"/>
                <w:szCs w:val="22"/>
              </w:rPr>
              <w:t>Проблема преодо</w:t>
            </w:r>
            <w:r w:rsidR="00B46B41" w:rsidRPr="008E4176">
              <w:rPr>
                <w:rFonts w:ascii="Times New Roman" w:eastAsia="Times New Roman" w:hAnsi="Times New Roman" w:cs="Times New Roman"/>
                <w:sz w:val="22"/>
                <w:szCs w:val="22"/>
              </w:rPr>
              <w:t>ления отсталости и продовольственная проблема.</w:t>
            </w:r>
          </w:p>
        </w:tc>
        <w:tc>
          <w:tcPr>
            <w:tcW w:w="851" w:type="dxa"/>
          </w:tcPr>
          <w:p w14:paraId="2D45E710" w14:textId="77777777" w:rsidR="00B46B41" w:rsidRPr="008E4176" w:rsidRDefault="00B16E4B"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p>
        </w:tc>
        <w:tc>
          <w:tcPr>
            <w:tcW w:w="2551" w:type="dxa"/>
          </w:tcPr>
          <w:p w14:paraId="6DBE257B"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color w:val="000000"/>
                <w:spacing w:val="-6"/>
                <w:sz w:val="22"/>
                <w:szCs w:val="22"/>
              </w:rPr>
              <w:t xml:space="preserve">Глобальные проблемы </w:t>
            </w:r>
            <w:r w:rsidR="00036DD7" w:rsidRPr="008E4176">
              <w:rPr>
                <w:rFonts w:ascii="Times New Roman" w:eastAsia="Times New Roman" w:hAnsi="Times New Roman" w:cs="Times New Roman"/>
                <w:color w:val="000000"/>
                <w:spacing w:val="-4"/>
                <w:sz w:val="22"/>
                <w:szCs w:val="22"/>
              </w:rPr>
              <w:t>современ</w:t>
            </w:r>
            <w:r w:rsidRPr="008E4176">
              <w:rPr>
                <w:rFonts w:ascii="Times New Roman" w:eastAsia="Times New Roman" w:hAnsi="Times New Roman" w:cs="Times New Roman"/>
                <w:color w:val="000000"/>
                <w:spacing w:val="-4"/>
                <w:sz w:val="22"/>
                <w:szCs w:val="22"/>
              </w:rPr>
              <w:t xml:space="preserve">ности. </w:t>
            </w:r>
            <w:r w:rsidRPr="008E4176">
              <w:rPr>
                <w:rFonts w:ascii="Times New Roman" w:eastAsia="Times New Roman" w:hAnsi="Times New Roman" w:cs="Times New Roman"/>
                <w:color w:val="000000"/>
                <w:spacing w:val="-6"/>
                <w:sz w:val="22"/>
                <w:szCs w:val="22"/>
              </w:rPr>
              <w:t>Демографическая про</w:t>
            </w:r>
            <w:r w:rsidRPr="008E4176">
              <w:rPr>
                <w:rFonts w:ascii="Times New Roman" w:eastAsia="Times New Roman" w:hAnsi="Times New Roman" w:cs="Times New Roman"/>
                <w:color w:val="000000"/>
                <w:spacing w:val="-6"/>
                <w:sz w:val="22"/>
                <w:szCs w:val="22"/>
              </w:rPr>
              <w:softHyphen/>
            </w:r>
            <w:r w:rsidRPr="008E4176">
              <w:rPr>
                <w:rFonts w:ascii="Times New Roman" w:eastAsia="Times New Roman" w:hAnsi="Times New Roman" w:cs="Times New Roman"/>
                <w:color w:val="000000"/>
                <w:spacing w:val="-3"/>
                <w:sz w:val="22"/>
                <w:szCs w:val="22"/>
              </w:rPr>
              <w:t>блема как причина продовольственн</w:t>
            </w:r>
            <w:r w:rsidR="00036DD7" w:rsidRPr="008E4176">
              <w:rPr>
                <w:rFonts w:ascii="Times New Roman" w:eastAsia="Times New Roman" w:hAnsi="Times New Roman" w:cs="Times New Roman"/>
                <w:color w:val="000000"/>
                <w:spacing w:val="-3"/>
                <w:sz w:val="22"/>
                <w:szCs w:val="22"/>
              </w:rPr>
              <w:t>ой проблемы. Учение В.И. Вернад</w:t>
            </w:r>
            <w:r w:rsidRPr="008E4176">
              <w:rPr>
                <w:rFonts w:ascii="Times New Roman" w:eastAsia="Times New Roman" w:hAnsi="Times New Roman" w:cs="Times New Roman"/>
                <w:color w:val="000000"/>
                <w:spacing w:val="-3"/>
                <w:sz w:val="22"/>
                <w:szCs w:val="22"/>
              </w:rPr>
              <w:t>ского.</w:t>
            </w:r>
          </w:p>
        </w:tc>
        <w:tc>
          <w:tcPr>
            <w:tcW w:w="2551" w:type="dxa"/>
          </w:tcPr>
          <w:p w14:paraId="32B0C344"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iCs/>
                <w:color w:val="000000"/>
                <w:spacing w:val="-4"/>
                <w:sz w:val="22"/>
                <w:szCs w:val="22"/>
              </w:rPr>
              <w:t xml:space="preserve">Уметь </w:t>
            </w:r>
            <w:r w:rsidRPr="008E4176">
              <w:rPr>
                <w:rFonts w:ascii="Times New Roman" w:eastAsia="Times New Roman" w:hAnsi="Times New Roman" w:cs="Times New Roman"/>
                <w:color w:val="000000"/>
                <w:spacing w:val="-4"/>
                <w:sz w:val="22"/>
                <w:szCs w:val="22"/>
              </w:rPr>
              <w:t>анализировать, делать вы</w:t>
            </w:r>
            <w:r w:rsidRPr="008E4176">
              <w:rPr>
                <w:rFonts w:ascii="Times New Roman" w:eastAsia="Times New Roman" w:hAnsi="Times New Roman" w:cs="Times New Roman"/>
                <w:color w:val="000000"/>
                <w:spacing w:val="-4"/>
                <w:sz w:val="22"/>
                <w:szCs w:val="22"/>
              </w:rPr>
              <w:softHyphen/>
            </w:r>
            <w:r w:rsidRPr="008E4176">
              <w:rPr>
                <w:rFonts w:ascii="Times New Roman" w:eastAsia="Times New Roman" w:hAnsi="Times New Roman" w:cs="Times New Roman"/>
                <w:color w:val="000000"/>
                <w:spacing w:val="-5"/>
                <w:sz w:val="22"/>
                <w:szCs w:val="22"/>
              </w:rPr>
              <w:t>воды, отвечать на вопрос</w:t>
            </w:r>
            <w:r w:rsidR="00036DD7" w:rsidRPr="008E4176">
              <w:rPr>
                <w:rFonts w:ascii="Times New Roman" w:eastAsia="Times New Roman" w:hAnsi="Times New Roman" w:cs="Times New Roman"/>
                <w:color w:val="000000"/>
                <w:spacing w:val="-5"/>
                <w:sz w:val="22"/>
                <w:szCs w:val="22"/>
              </w:rPr>
              <w:t>ы, выска</w:t>
            </w:r>
            <w:r w:rsidR="00036DD7" w:rsidRPr="008E4176">
              <w:rPr>
                <w:rFonts w:ascii="Times New Roman" w:eastAsia="Times New Roman" w:hAnsi="Times New Roman" w:cs="Times New Roman"/>
                <w:color w:val="000000"/>
                <w:spacing w:val="-5"/>
                <w:sz w:val="22"/>
                <w:szCs w:val="22"/>
              </w:rPr>
              <w:softHyphen/>
              <w:t>зывать собственную точ</w:t>
            </w:r>
            <w:r w:rsidRPr="008E4176">
              <w:rPr>
                <w:rFonts w:ascii="Times New Roman" w:eastAsia="Times New Roman" w:hAnsi="Times New Roman" w:cs="Times New Roman"/>
                <w:color w:val="000000"/>
                <w:spacing w:val="-5"/>
                <w:sz w:val="22"/>
                <w:szCs w:val="22"/>
              </w:rPr>
              <w:t>ку зрения или обосновывать известные; ра</w:t>
            </w:r>
            <w:r w:rsidRPr="008E4176">
              <w:rPr>
                <w:rFonts w:ascii="Times New Roman" w:eastAsia="Times New Roman" w:hAnsi="Times New Roman" w:cs="Times New Roman"/>
                <w:color w:val="000000"/>
                <w:spacing w:val="-5"/>
                <w:sz w:val="22"/>
                <w:szCs w:val="22"/>
              </w:rPr>
              <w:softHyphen/>
            </w:r>
            <w:r w:rsidRPr="008E4176">
              <w:rPr>
                <w:rFonts w:ascii="Times New Roman" w:eastAsia="Times New Roman" w:hAnsi="Times New Roman" w:cs="Times New Roman"/>
                <w:color w:val="000000"/>
                <w:spacing w:val="-4"/>
                <w:sz w:val="22"/>
                <w:szCs w:val="22"/>
              </w:rPr>
              <w:t>ботать с текстом учебника, выде</w:t>
            </w:r>
            <w:r w:rsidRPr="008E4176">
              <w:rPr>
                <w:rFonts w:ascii="Times New Roman" w:eastAsia="Times New Roman" w:hAnsi="Times New Roman" w:cs="Times New Roman"/>
                <w:color w:val="000000"/>
                <w:spacing w:val="-4"/>
                <w:sz w:val="22"/>
                <w:szCs w:val="22"/>
              </w:rPr>
              <w:softHyphen/>
              <w:t xml:space="preserve">лять главное, использовать ранее </w:t>
            </w:r>
            <w:r w:rsidRPr="008E4176">
              <w:rPr>
                <w:rFonts w:ascii="Times New Roman" w:eastAsia="Times New Roman" w:hAnsi="Times New Roman" w:cs="Times New Roman"/>
                <w:color w:val="000000"/>
                <w:spacing w:val="-5"/>
                <w:sz w:val="22"/>
                <w:szCs w:val="22"/>
              </w:rPr>
              <w:t>изученный материал для решения позна-вательных задач; характери</w:t>
            </w:r>
            <w:r w:rsidRPr="008E4176">
              <w:rPr>
                <w:rFonts w:ascii="Times New Roman" w:eastAsia="Times New Roman" w:hAnsi="Times New Roman" w:cs="Times New Roman"/>
                <w:color w:val="000000"/>
                <w:spacing w:val="-5"/>
                <w:sz w:val="22"/>
                <w:szCs w:val="22"/>
              </w:rPr>
              <w:softHyphen/>
              <w:t>зовать изученные социальн</w:t>
            </w:r>
            <w:r w:rsidR="00036DD7" w:rsidRPr="008E4176">
              <w:rPr>
                <w:rFonts w:ascii="Times New Roman" w:eastAsia="Times New Roman" w:hAnsi="Times New Roman" w:cs="Times New Roman"/>
                <w:color w:val="000000"/>
                <w:spacing w:val="-5"/>
                <w:sz w:val="22"/>
                <w:szCs w:val="22"/>
              </w:rPr>
              <w:t>ые объ</w:t>
            </w:r>
            <w:r w:rsidR="00036DD7" w:rsidRPr="008E4176">
              <w:rPr>
                <w:rFonts w:ascii="Times New Roman" w:eastAsia="Times New Roman" w:hAnsi="Times New Roman" w:cs="Times New Roman"/>
                <w:color w:val="000000"/>
                <w:spacing w:val="-5"/>
                <w:sz w:val="22"/>
                <w:szCs w:val="22"/>
              </w:rPr>
              <w:softHyphen/>
              <w:t>екты; приводить собствен</w:t>
            </w:r>
            <w:r w:rsidRPr="008E4176">
              <w:rPr>
                <w:rFonts w:ascii="Times New Roman" w:eastAsia="Times New Roman" w:hAnsi="Times New Roman" w:cs="Times New Roman"/>
                <w:color w:val="000000"/>
                <w:spacing w:val="-5"/>
                <w:sz w:val="22"/>
                <w:szCs w:val="22"/>
              </w:rPr>
              <w:t>ные примеры; давать оценку различ</w:t>
            </w:r>
            <w:r w:rsidRPr="008E4176">
              <w:rPr>
                <w:rFonts w:ascii="Times New Roman" w:eastAsia="Times New Roman" w:hAnsi="Times New Roman" w:cs="Times New Roman"/>
                <w:color w:val="000000"/>
                <w:spacing w:val="-5"/>
                <w:sz w:val="22"/>
                <w:szCs w:val="22"/>
              </w:rPr>
              <w:softHyphen/>
              <w:t>ных социальных объек-тов и про</w:t>
            </w:r>
            <w:r w:rsidRPr="008E4176">
              <w:rPr>
                <w:rFonts w:ascii="Times New Roman" w:eastAsia="Times New Roman" w:hAnsi="Times New Roman" w:cs="Times New Roman"/>
                <w:color w:val="000000"/>
                <w:spacing w:val="-5"/>
                <w:sz w:val="22"/>
                <w:szCs w:val="22"/>
              </w:rPr>
              <w:softHyphen/>
              <w:t>цессов.</w:t>
            </w:r>
          </w:p>
        </w:tc>
        <w:tc>
          <w:tcPr>
            <w:tcW w:w="1842" w:type="dxa"/>
          </w:tcPr>
          <w:p w14:paraId="423FCA9D"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4A849D08" w14:textId="77777777" w:rsidTr="008E4176">
        <w:tc>
          <w:tcPr>
            <w:tcW w:w="568" w:type="dxa"/>
          </w:tcPr>
          <w:p w14:paraId="310AAF78"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16</w:t>
            </w:r>
            <w:r w:rsidR="00B46B41" w:rsidRPr="008E4176">
              <w:rPr>
                <w:rFonts w:ascii="Times New Roman" w:eastAsia="Times New Roman" w:hAnsi="Times New Roman" w:cs="Times New Roman"/>
                <w:sz w:val="22"/>
                <w:szCs w:val="22"/>
              </w:rPr>
              <w:t>.</w:t>
            </w:r>
          </w:p>
        </w:tc>
        <w:tc>
          <w:tcPr>
            <w:tcW w:w="2268" w:type="dxa"/>
          </w:tcPr>
          <w:p w14:paraId="01FA5D46" w14:textId="77777777" w:rsidR="00B46B41" w:rsidRPr="008E4176" w:rsidRDefault="00036DD7"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Кризисная ситуа</w:t>
            </w:r>
            <w:r w:rsidR="00B46B41" w:rsidRPr="008E4176">
              <w:rPr>
                <w:rFonts w:ascii="Times New Roman" w:eastAsia="Times New Roman" w:hAnsi="Times New Roman" w:cs="Times New Roman"/>
                <w:sz w:val="22"/>
                <w:szCs w:val="22"/>
              </w:rPr>
              <w:t>ция как система «вызовов» и типы ответов на нее.</w:t>
            </w:r>
          </w:p>
        </w:tc>
        <w:tc>
          <w:tcPr>
            <w:tcW w:w="851" w:type="dxa"/>
          </w:tcPr>
          <w:p w14:paraId="7CD8EF43" w14:textId="77777777" w:rsidR="00B46B41" w:rsidRPr="008E4176" w:rsidRDefault="00B16E4B"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p>
        </w:tc>
        <w:tc>
          <w:tcPr>
            <w:tcW w:w="2551" w:type="dxa"/>
          </w:tcPr>
          <w:p w14:paraId="295FDD52"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Теория «вызова и ответа» А. Тойнби.</w:t>
            </w:r>
          </w:p>
        </w:tc>
        <w:tc>
          <w:tcPr>
            <w:tcW w:w="2551" w:type="dxa"/>
          </w:tcPr>
          <w:p w14:paraId="5DBA66A2"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iCs/>
                <w:color w:val="000000"/>
                <w:spacing w:val="-4"/>
                <w:sz w:val="22"/>
                <w:szCs w:val="22"/>
              </w:rPr>
              <w:t xml:space="preserve">Уметь </w:t>
            </w:r>
            <w:r w:rsidRPr="008E4176">
              <w:rPr>
                <w:rFonts w:ascii="Times New Roman" w:eastAsia="Times New Roman" w:hAnsi="Times New Roman" w:cs="Times New Roman"/>
                <w:color w:val="000000"/>
                <w:spacing w:val="-4"/>
                <w:sz w:val="22"/>
                <w:szCs w:val="22"/>
              </w:rPr>
              <w:t>анализировать, делать вы</w:t>
            </w:r>
            <w:r w:rsidRPr="008E4176">
              <w:rPr>
                <w:rFonts w:ascii="Times New Roman" w:eastAsia="Times New Roman" w:hAnsi="Times New Roman" w:cs="Times New Roman"/>
                <w:color w:val="000000"/>
                <w:spacing w:val="-4"/>
                <w:sz w:val="22"/>
                <w:szCs w:val="22"/>
              </w:rPr>
              <w:softHyphen/>
            </w:r>
            <w:r w:rsidRPr="008E4176">
              <w:rPr>
                <w:rFonts w:ascii="Times New Roman" w:eastAsia="Times New Roman" w:hAnsi="Times New Roman" w:cs="Times New Roman"/>
                <w:color w:val="000000"/>
                <w:spacing w:val="-5"/>
                <w:sz w:val="22"/>
                <w:szCs w:val="22"/>
              </w:rPr>
              <w:t>воды, отвечать на вопросы, выска</w:t>
            </w:r>
            <w:r w:rsidRPr="008E4176">
              <w:rPr>
                <w:rFonts w:ascii="Times New Roman" w:eastAsia="Times New Roman" w:hAnsi="Times New Roman" w:cs="Times New Roman"/>
                <w:color w:val="000000"/>
                <w:spacing w:val="-5"/>
                <w:sz w:val="22"/>
                <w:szCs w:val="22"/>
              </w:rPr>
              <w:softHyphen/>
              <w:t>зывать собственную т</w:t>
            </w:r>
            <w:r w:rsidR="00036DD7" w:rsidRPr="008E4176">
              <w:rPr>
                <w:rFonts w:ascii="Times New Roman" w:eastAsia="Times New Roman" w:hAnsi="Times New Roman" w:cs="Times New Roman"/>
                <w:color w:val="000000"/>
                <w:spacing w:val="-5"/>
                <w:sz w:val="22"/>
                <w:szCs w:val="22"/>
              </w:rPr>
              <w:t>оч</w:t>
            </w:r>
            <w:r w:rsidRPr="008E4176">
              <w:rPr>
                <w:rFonts w:ascii="Times New Roman" w:eastAsia="Times New Roman" w:hAnsi="Times New Roman" w:cs="Times New Roman"/>
                <w:color w:val="000000"/>
                <w:spacing w:val="-5"/>
                <w:sz w:val="22"/>
                <w:szCs w:val="22"/>
              </w:rPr>
              <w:t>ку зрения или обосновывать известные.</w:t>
            </w:r>
          </w:p>
        </w:tc>
        <w:tc>
          <w:tcPr>
            <w:tcW w:w="1842" w:type="dxa"/>
          </w:tcPr>
          <w:p w14:paraId="53003881"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01810280" w14:textId="77777777" w:rsidTr="008E4176">
        <w:tc>
          <w:tcPr>
            <w:tcW w:w="568" w:type="dxa"/>
          </w:tcPr>
          <w:p w14:paraId="5C891286"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17.</w:t>
            </w:r>
          </w:p>
        </w:tc>
        <w:tc>
          <w:tcPr>
            <w:tcW w:w="2268" w:type="dxa"/>
          </w:tcPr>
          <w:p w14:paraId="1198779F" w14:textId="77777777" w:rsidR="00B46B41" w:rsidRPr="008E4176" w:rsidRDefault="00036DD7"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Активизация национального и рели</w:t>
            </w:r>
            <w:r w:rsidR="00B46B41" w:rsidRPr="008E4176">
              <w:rPr>
                <w:rFonts w:ascii="Times New Roman" w:eastAsia="Times New Roman" w:hAnsi="Times New Roman" w:cs="Times New Roman"/>
                <w:sz w:val="22"/>
                <w:szCs w:val="22"/>
              </w:rPr>
              <w:t>гиозного фактора, движение «анти-».</w:t>
            </w:r>
          </w:p>
        </w:tc>
        <w:tc>
          <w:tcPr>
            <w:tcW w:w="851" w:type="dxa"/>
          </w:tcPr>
          <w:p w14:paraId="2131D98B" w14:textId="77777777" w:rsidR="00B46B41" w:rsidRPr="008E4176" w:rsidRDefault="00B16E4B"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p>
        </w:tc>
        <w:tc>
          <w:tcPr>
            <w:tcW w:w="2551" w:type="dxa"/>
          </w:tcPr>
          <w:p w14:paraId="1073679D"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Активизация национальног</w:t>
            </w:r>
            <w:r w:rsidR="00036DD7" w:rsidRPr="008E4176">
              <w:rPr>
                <w:rFonts w:ascii="Times New Roman" w:eastAsia="Times New Roman" w:hAnsi="Times New Roman" w:cs="Times New Roman"/>
                <w:sz w:val="22"/>
                <w:szCs w:val="22"/>
              </w:rPr>
              <w:t>о и религиозного фактора, движе</w:t>
            </w:r>
            <w:r w:rsidRPr="008E4176">
              <w:rPr>
                <w:rFonts w:ascii="Times New Roman" w:eastAsia="Times New Roman" w:hAnsi="Times New Roman" w:cs="Times New Roman"/>
                <w:sz w:val="22"/>
                <w:szCs w:val="22"/>
              </w:rPr>
              <w:t>ние «анти-».</w:t>
            </w:r>
          </w:p>
          <w:p w14:paraId="365ABBC4"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а) «Принуждение к миру» (США).</w:t>
            </w:r>
          </w:p>
          <w:p w14:paraId="51E21DDA"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б) Ориентация на собственные силы (Китай).</w:t>
            </w:r>
          </w:p>
          <w:p w14:paraId="6AA01141"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в) Российский ответ (традиц</w:t>
            </w:r>
            <w:r w:rsidR="00036DD7" w:rsidRPr="008E4176">
              <w:rPr>
                <w:rFonts w:ascii="Times New Roman" w:eastAsia="Times New Roman" w:hAnsi="Times New Roman" w:cs="Times New Roman"/>
                <w:sz w:val="22"/>
                <w:szCs w:val="22"/>
              </w:rPr>
              <w:t>ии, государственность, коллекти</w:t>
            </w:r>
            <w:r w:rsidRPr="008E4176">
              <w:rPr>
                <w:rFonts w:ascii="Times New Roman" w:eastAsia="Times New Roman" w:hAnsi="Times New Roman" w:cs="Times New Roman"/>
                <w:sz w:val="22"/>
                <w:szCs w:val="22"/>
              </w:rPr>
              <w:t>визм).</w:t>
            </w:r>
          </w:p>
        </w:tc>
        <w:tc>
          <w:tcPr>
            <w:tcW w:w="2551" w:type="dxa"/>
          </w:tcPr>
          <w:p w14:paraId="19C2DB62"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bCs/>
                <w:i/>
                <w:iCs/>
                <w:color w:val="000000"/>
                <w:spacing w:val="-3"/>
                <w:sz w:val="22"/>
                <w:szCs w:val="22"/>
              </w:rPr>
              <w:t xml:space="preserve">Уметь </w:t>
            </w:r>
            <w:r w:rsidRPr="008E4176">
              <w:rPr>
                <w:rFonts w:ascii="Times New Roman" w:eastAsia="Times New Roman" w:hAnsi="Times New Roman" w:cs="Times New Roman"/>
                <w:bCs/>
                <w:color w:val="000000"/>
                <w:spacing w:val="-3"/>
                <w:sz w:val="22"/>
                <w:szCs w:val="22"/>
              </w:rPr>
              <w:t>анализировать, делать вы</w:t>
            </w:r>
            <w:r w:rsidRPr="008E4176">
              <w:rPr>
                <w:rFonts w:ascii="Times New Roman" w:eastAsia="Times New Roman" w:hAnsi="Times New Roman" w:cs="Times New Roman"/>
                <w:bCs/>
                <w:color w:val="000000"/>
                <w:spacing w:val="-3"/>
                <w:sz w:val="22"/>
                <w:szCs w:val="22"/>
              </w:rPr>
              <w:softHyphen/>
            </w:r>
            <w:r w:rsidRPr="008E4176">
              <w:rPr>
                <w:rFonts w:ascii="Times New Roman" w:eastAsia="Times New Roman" w:hAnsi="Times New Roman" w:cs="Times New Roman"/>
                <w:bCs/>
                <w:color w:val="000000"/>
                <w:spacing w:val="-6"/>
                <w:sz w:val="22"/>
                <w:szCs w:val="22"/>
              </w:rPr>
              <w:t>воды, отвечать на вопросы, выска</w:t>
            </w:r>
            <w:r w:rsidRPr="008E4176">
              <w:rPr>
                <w:rFonts w:ascii="Times New Roman" w:eastAsia="Times New Roman" w:hAnsi="Times New Roman" w:cs="Times New Roman"/>
                <w:bCs/>
                <w:color w:val="000000"/>
                <w:spacing w:val="-6"/>
                <w:sz w:val="22"/>
                <w:szCs w:val="22"/>
              </w:rPr>
              <w:softHyphen/>
            </w:r>
            <w:r w:rsidR="00036DD7" w:rsidRPr="008E4176">
              <w:rPr>
                <w:rFonts w:ascii="Times New Roman" w:eastAsia="Times New Roman" w:hAnsi="Times New Roman" w:cs="Times New Roman"/>
                <w:bCs/>
                <w:color w:val="000000"/>
                <w:spacing w:val="-2"/>
                <w:sz w:val="22"/>
                <w:szCs w:val="22"/>
              </w:rPr>
              <w:t>зывать собственную точ</w:t>
            </w:r>
            <w:r w:rsidRPr="008E4176">
              <w:rPr>
                <w:rFonts w:ascii="Times New Roman" w:eastAsia="Times New Roman" w:hAnsi="Times New Roman" w:cs="Times New Roman"/>
                <w:bCs/>
                <w:color w:val="000000"/>
                <w:spacing w:val="-2"/>
                <w:sz w:val="22"/>
                <w:szCs w:val="22"/>
              </w:rPr>
              <w:t xml:space="preserve">ку зрения </w:t>
            </w:r>
            <w:r w:rsidRPr="008E4176">
              <w:rPr>
                <w:rFonts w:ascii="Times New Roman" w:eastAsia="Times New Roman" w:hAnsi="Times New Roman" w:cs="Times New Roman"/>
                <w:bCs/>
                <w:color w:val="000000"/>
                <w:spacing w:val="-3"/>
                <w:sz w:val="22"/>
                <w:szCs w:val="22"/>
              </w:rPr>
              <w:t>или обосновывать известные.</w:t>
            </w:r>
          </w:p>
        </w:tc>
        <w:tc>
          <w:tcPr>
            <w:tcW w:w="1842" w:type="dxa"/>
          </w:tcPr>
          <w:p w14:paraId="6367003D"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55B44240" w14:textId="77777777" w:rsidTr="008E4176">
        <w:tc>
          <w:tcPr>
            <w:tcW w:w="568" w:type="dxa"/>
          </w:tcPr>
          <w:p w14:paraId="4D498FE9"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18.</w:t>
            </w:r>
          </w:p>
        </w:tc>
        <w:tc>
          <w:tcPr>
            <w:tcW w:w="2268" w:type="dxa"/>
          </w:tcPr>
          <w:p w14:paraId="1A22CC51" w14:textId="77777777" w:rsidR="00B46B41" w:rsidRPr="008E4176" w:rsidRDefault="00036DD7"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Основные тенден</w:t>
            </w:r>
            <w:r w:rsidR="00B46B41" w:rsidRPr="008E4176">
              <w:rPr>
                <w:rFonts w:ascii="Times New Roman" w:eastAsia="Times New Roman" w:hAnsi="Times New Roman" w:cs="Times New Roman"/>
                <w:sz w:val="22"/>
                <w:szCs w:val="22"/>
              </w:rPr>
              <w:t>ции цивилизаци-онного развития.</w:t>
            </w:r>
          </w:p>
        </w:tc>
        <w:tc>
          <w:tcPr>
            <w:tcW w:w="851" w:type="dxa"/>
          </w:tcPr>
          <w:p w14:paraId="4405093B"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551" w:type="dxa"/>
          </w:tcPr>
          <w:p w14:paraId="103FF30E"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c>
          <w:tcPr>
            <w:tcW w:w="2551" w:type="dxa"/>
          </w:tcPr>
          <w:p w14:paraId="005C12AB"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bCs/>
                <w:i/>
                <w:iCs/>
                <w:color w:val="000000"/>
                <w:spacing w:val="-3"/>
                <w:sz w:val="22"/>
                <w:szCs w:val="22"/>
              </w:rPr>
              <w:t xml:space="preserve">Уметь </w:t>
            </w:r>
            <w:r w:rsidRPr="008E4176">
              <w:rPr>
                <w:rFonts w:ascii="Times New Roman" w:eastAsia="Times New Roman" w:hAnsi="Times New Roman" w:cs="Times New Roman"/>
                <w:bCs/>
                <w:color w:val="000000"/>
                <w:spacing w:val="-3"/>
                <w:sz w:val="22"/>
                <w:szCs w:val="22"/>
              </w:rPr>
              <w:t>анализировать, делать вы</w:t>
            </w:r>
            <w:r w:rsidRPr="008E4176">
              <w:rPr>
                <w:rFonts w:ascii="Times New Roman" w:eastAsia="Times New Roman" w:hAnsi="Times New Roman" w:cs="Times New Roman"/>
                <w:bCs/>
                <w:color w:val="000000"/>
                <w:spacing w:val="-3"/>
                <w:sz w:val="22"/>
                <w:szCs w:val="22"/>
              </w:rPr>
              <w:softHyphen/>
            </w:r>
            <w:r w:rsidRPr="008E4176">
              <w:rPr>
                <w:rFonts w:ascii="Times New Roman" w:eastAsia="Times New Roman" w:hAnsi="Times New Roman" w:cs="Times New Roman"/>
                <w:bCs/>
                <w:color w:val="000000"/>
                <w:spacing w:val="-6"/>
                <w:sz w:val="22"/>
                <w:szCs w:val="22"/>
              </w:rPr>
              <w:t>воды, отвечать на вопросы, выска</w:t>
            </w:r>
            <w:r w:rsidRPr="008E4176">
              <w:rPr>
                <w:rFonts w:ascii="Times New Roman" w:eastAsia="Times New Roman" w:hAnsi="Times New Roman" w:cs="Times New Roman"/>
                <w:bCs/>
                <w:color w:val="000000"/>
                <w:spacing w:val="-6"/>
                <w:sz w:val="22"/>
                <w:szCs w:val="22"/>
              </w:rPr>
              <w:softHyphen/>
            </w:r>
            <w:r w:rsidR="00036DD7" w:rsidRPr="008E4176">
              <w:rPr>
                <w:rFonts w:ascii="Times New Roman" w:eastAsia="Times New Roman" w:hAnsi="Times New Roman" w:cs="Times New Roman"/>
                <w:bCs/>
                <w:color w:val="000000"/>
                <w:spacing w:val="-2"/>
                <w:sz w:val="22"/>
                <w:szCs w:val="22"/>
              </w:rPr>
              <w:t>зывать собственную точ</w:t>
            </w:r>
            <w:r w:rsidRPr="008E4176">
              <w:rPr>
                <w:rFonts w:ascii="Times New Roman" w:eastAsia="Times New Roman" w:hAnsi="Times New Roman" w:cs="Times New Roman"/>
                <w:bCs/>
                <w:color w:val="000000"/>
                <w:spacing w:val="-2"/>
                <w:sz w:val="22"/>
                <w:szCs w:val="22"/>
              </w:rPr>
              <w:t xml:space="preserve">ку зрения </w:t>
            </w:r>
            <w:r w:rsidRPr="008E4176">
              <w:rPr>
                <w:rFonts w:ascii="Times New Roman" w:eastAsia="Times New Roman" w:hAnsi="Times New Roman" w:cs="Times New Roman"/>
                <w:bCs/>
                <w:color w:val="000000"/>
                <w:spacing w:val="-3"/>
                <w:sz w:val="22"/>
                <w:szCs w:val="22"/>
              </w:rPr>
              <w:t>или обосновывать известные</w:t>
            </w:r>
            <w:r w:rsidRPr="008E4176">
              <w:rPr>
                <w:rFonts w:ascii="Times New Roman" w:eastAsia="Times New Roman" w:hAnsi="Times New Roman" w:cs="Times New Roman"/>
                <w:bCs/>
                <w:color w:val="000000"/>
                <w:spacing w:val="1"/>
                <w:sz w:val="22"/>
                <w:szCs w:val="22"/>
              </w:rPr>
              <w:t>.</w:t>
            </w:r>
          </w:p>
        </w:tc>
        <w:tc>
          <w:tcPr>
            <w:tcW w:w="1842" w:type="dxa"/>
          </w:tcPr>
          <w:p w14:paraId="6744CE89"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3AD16960" w14:textId="77777777" w:rsidTr="008E4176">
        <w:tc>
          <w:tcPr>
            <w:tcW w:w="568" w:type="dxa"/>
          </w:tcPr>
          <w:p w14:paraId="7F5E695D"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19.</w:t>
            </w:r>
          </w:p>
        </w:tc>
        <w:tc>
          <w:tcPr>
            <w:tcW w:w="2268" w:type="dxa"/>
          </w:tcPr>
          <w:p w14:paraId="63FD0600"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Международный терроризм.</w:t>
            </w:r>
          </w:p>
        </w:tc>
        <w:tc>
          <w:tcPr>
            <w:tcW w:w="851" w:type="dxa"/>
          </w:tcPr>
          <w:p w14:paraId="7CDC1985" w14:textId="77777777" w:rsidR="00B46B41" w:rsidRPr="008E4176" w:rsidRDefault="00B16E4B"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p>
        </w:tc>
        <w:tc>
          <w:tcPr>
            <w:tcW w:w="2551" w:type="dxa"/>
          </w:tcPr>
          <w:p w14:paraId="22CBF642"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color w:val="000000"/>
                <w:spacing w:val="-4"/>
                <w:sz w:val="22"/>
                <w:szCs w:val="22"/>
              </w:rPr>
              <w:t xml:space="preserve">Сетевой терроризм </w:t>
            </w:r>
            <w:r w:rsidR="00036DD7" w:rsidRPr="008E4176">
              <w:rPr>
                <w:rFonts w:ascii="Times New Roman" w:eastAsia="Times New Roman" w:hAnsi="Times New Roman" w:cs="Times New Roman"/>
                <w:color w:val="000000"/>
                <w:spacing w:val="-5"/>
                <w:sz w:val="22"/>
                <w:szCs w:val="22"/>
              </w:rPr>
              <w:t>на фоне гло</w:t>
            </w:r>
            <w:r w:rsidRPr="008E4176">
              <w:rPr>
                <w:rFonts w:ascii="Times New Roman" w:eastAsia="Times New Roman" w:hAnsi="Times New Roman" w:cs="Times New Roman"/>
                <w:color w:val="000000"/>
                <w:spacing w:val="-5"/>
                <w:sz w:val="22"/>
                <w:szCs w:val="22"/>
              </w:rPr>
              <w:t xml:space="preserve">бализации. </w:t>
            </w:r>
            <w:proofErr w:type="gramStart"/>
            <w:r w:rsidR="00036DD7" w:rsidRPr="008E4176">
              <w:rPr>
                <w:rFonts w:ascii="Times New Roman" w:eastAsia="Times New Roman" w:hAnsi="Times New Roman" w:cs="Times New Roman"/>
                <w:color w:val="000000"/>
                <w:spacing w:val="-6"/>
                <w:sz w:val="22"/>
                <w:szCs w:val="22"/>
              </w:rPr>
              <w:t>Экстремизм.</w:t>
            </w:r>
            <w:r w:rsidRPr="008E4176">
              <w:rPr>
                <w:rFonts w:ascii="Times New Roman" w:eastAsia="Times New Roman" w:hAnsi="Times New Roman" w:cs="Times New Roman"/>
                <w:color w:val="000000"/>
                <w:spacing w:val="-3"/>
                <w:sz w:val="22"/>
                <w:szCs w:val="22"/>
              </w:rPr>
              <w:t>.</w:t>
            </w:r>
            <w:proofErr w:type="gramEnd"/>
          </w:p>
        </w:tc>
        <w:tc>
          <w:tcPr>
            <w:tcW w:w="2551" w:type="dxa"/>
          </w:tcPr>
          <w:p w14:paraId="05B30E08" w14:textId="77777777" w:rsidR="00B46B41" w:rsidRPr="008E4176" w:rsidRDefault="00B46B41" w:rsidP="008E4176">
            <w:pPr>
              <w:widowControl/>
              <w:autoSpaceDE/>
              <w:autoSpaceDN/>
              <w:adjustRightInd/>
              <w:rPr>
                <w:rFonts w:ascii="Times New Roman" w:eastAsia="Times New Roman" w:hAnsi="Times New Roman" w:cs="Times New Roman"/>
                <w:color w:val="000000"/>
                <w:spacing w:val="-2"/>
                <w:sz w:val="22"/>
                <w:szCs w:val="22"/>
              </w:rPr>
            </w:pPr>
            <w:r w:rsidRPr="008E4176">
              <w:rPr>
                <w:rFonts w:ascii="Times New Roman" w:eastAsia="Times New Roman" w:hAnsi="Times New Roman" w:cs="Times New Roman"/>
                <w:b/>
                <w:i/>
                <w:iCs/>
                <w:color w:val="000000"/>
                <w:spacing w:val="-4"/>
                <w:sz w:val="22"/>
                <w:szCs w:val="22"/>
              </w:rPr>
              <w:t>Знать</w:t>
            </w:r>
            <w:r w:rsidRPr="008E4176">
              <w:rPr>
                <w:rFonts w:ascii="Times New Roman" w:eastAsia="Times New Roman" w:hAnsi="Times New Roman" w:cs="Times New Roman"/>
                <w:color w:val="000000"/>
                <w:spacing w:val="-4"/>
                <w:sz w:val="22"/>
                <w:szCs w:val="22"/>
              </w:rPr>
              <w:t xml:space="preserve">основные положения по теме урока и </w:t>
            </w:r>
            <w:r w:rsidRPr="008E4176">
              <w:rPr>
                <w:rFonts w:ascii="Times New Roman" w:eastAsia="Times New Roman" w:hAnsi="Times New Roman" w:cs="Times New Roman"/>
                <w:i/>
                <w:color w:val="000000"/>
                <w:spacing w:val="-4"/>
                <w:sz w:val="22"/>
                <w:szCs w:val="22"/>
              </w:rPr>
              <w:t>понимать</w:t>
            </w:r>
            <w:r w:rsidRPr="008E4176">
              <w:rPr>
                <w:rFonts w:ascii="Times New Roman" w:eastAsia="Times New Roman" w:hAnsi="Times New Roman" w:cs="Times New Roman"/>
                <w:color w:val="000000"/>
                <w:spacing w:val="-4"/>
                <w:sz w:val="22"/>
                <w:szCs w:val="22"/>
              </w:rPr>
              <w:t xml:space="preserve">, </w:t>
            </w:r>
            <w:r w:rsidRPr="008E4176">
              <w:rPr>
                <w:rFonts w:ascii="Times New Roman" w:eastAsia="Times New Roman" w:hAnsi="Times New Roman" w:cs="Times New Roman"/>
                <w:color w:val="000000"/>
                <w:spacing w:val="-5"/>
                <w:sz w:val="22"/>
                <w:szCs w:val="22"/>
              </w:rPr>
              <w:t xml:space="preserve">в </w:t>
            </w:r>
            <w:proofErr w:type="gramStart"/>
            <w:r w:rsidRPr="008E4176">
              <w:rPr>
                <w:rFonts w:ascii="Times New Roman" w:eastAsia="Times New Roman" w:hAnsi="Times New Roman" w:cs="Times New Roman"/>
                <w:color w:val="000000"/>
                <w:spacing w:val="-5"/>
                <w:sz w:val="22"/>
                <w:szCs w:val="22"/>
              </w:rPr>
              <w:t>ка-ких</w:t>
            </w:r>
            <w:proofErr w:type="gramEnd"/>
            <w:r w:rsidRPr="008E4176">
              <w:rPr>
                <w:rFonts w:ascii="Times New Roman" w:eastAsia="Times New Roman" w:hAnsi="Times New Roman" w:cs="Times New Roman"/>
                <w:color w:val="000000"/>
                <w:spacing w:val="-5"/>
                <w:sz w:val="22"/>
                <w:szCs w:val="22"/>
              </w:rPr>
              <w:t xml:space="preserve"> сферах челове</w:t>
            </w:r>
            <w:r w:rsidRPr="008E4176">
              <w:rPr>
                <w:rFonts w:ascii="Times New Roman" w:eastAsia="Times New Roman" w:hAnsi="Times New Roman" w:cs="Times New Roman"/>
                <w:color w:val="000000"/>
                <w:spacing w:val="-5"/>
                <w:sz w:val="22"/>
                <w:szCs w:val="22"/>
              </w:rPr>
              <w:softHyphen/>
            </w:r>
            <w:r w:rsidR="00036DD7" w:rsidRPr="008E4176">
              <w:rPr>
                <w:rFonts w:ascii="Times New Roman" w:eastAsia="Times New Roman" w:hAnsi="Times New Roman" w:cs="Times New Roman"/>
                <w:color w:val="000000"/>
                <w:spacing w:val="-6"/>
                <w:sz w:val="22"/>
                <w:szCs w:val="22"/>
              </w:rPr>
              <w:t>ческой дея</w:t>
            </w:r>
            <w:r w:rsidRPr="008E4176">
              <w:rPr>
                <w:rFonts w:ascii="Times New Roman" w:eastAsia="Times New Roman" w:hAnsi="Times New Roman" w:cs="Times New Roman"/>
                <w:color w:val="000000"/>
                <w:spacing w:val="-6"/>
                <w:sz w:val="22"/>
                <w:szCs w:val="22"/>
              </w:rPr>
              <w:t>тельности наиболее ак</w:t>
            </w:r>
            <w:r w:rsidRPr="008E4176">
              <w:rPr>
                <w:rFonts w:ascii="Times New Roman" w:eastAsia="Times New Roman" w:hAnsi="Times New Roman" w:cs="Times New Roman"/>
                <w:color w:val="000000"/>
                <w:spacing w:val="-6"/>
                <w:sz w:val="22"/>
                <w:szCs w:val="22"/>
              </w:rPr>
              <w:softHyphen/>
              <w:t xml:space="preserve">тивно проявляют себя сетевые </w:t>
            </w:r>
            <w:r w:rsidR="00036DD7" w:rsidRPr="008E4176">
              <w:rPr>
                <w:rFonts w:ascii="Times New Roman" w:eastAsia="Times New Roman" w:hAnsi="Times New Roman" w:cs="Times New Roman"/>
                <w:color w:val="000000"/>
                <w:spacing w:val="-4"/>
                <w:sz w:val="22"/>
                <w:szCs w:val="22"/>
              </w:rPr>
              <w:t>струк</w:t>
            </w:r>
            <w:r w:rsidRPr="008E4176">
              <w:rPr>
                <w:rFonts w:ascii="Times New Roman" w:eastAsia="Times New Roman" w:hAnsi="Times New Roman" w:cs="Times New Roman"/>
                <w:color w:val="000000"/>
                <w:spacing w:val="-4"/>
                <w:sz w:val="22"/>
                <w:szCs w:val="22"/>
              </w:rPr>
              <w:t>туры; в чем опасность тер</w:t>
            </w:r>
            <w:r w:rsidRPr="008E4176">
              <w:rPr>
                <w:rFonts w:ascii="Times New Roman" w:eastAsia="Times New Roman" w:hAnsi="Times New Roman" w:cs="Times New Roman"/>
                <w:color w:val="000000"/>
                <w:spacing w:val="-4"/>
                <w:sz w:val="22"/>
                <w:szCs w:val="22"/>
              </w:rPr>
              <w:softHyphen/>
            </w:r>
            <w:r w:rsidRPr="008E4176">
              <w:rPr>
                <w:rFonts w:ascii="Times New Roman" w:eastAsia="Times New Roman" w:hAnsi="Times New Roman" w:cs="Times New Roman"/>
                <w:color w:val="000000"/>
                <w:spacing w:val="-2"/>
                <w:sz w:val="22"/>
                <w:szCs w:val="22"/>
              </w:rPr>
              <w:t xml:space="preserve">ро-ристических сетей. </w:t>
            </w:r>
          </w:p>
          <w:p w14:paraId="412E0A65"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iCs/>
                <w:color w:val="000000"/>
                <w:spacing w:val="-5"/>
                <w:sz w:val="22"/>
                <w:szCs w:val="22"/>
              </w:rPr>
              <w:t xml:space="preserve">Уметь </w:t>
            </w:r>
            <w:r w:rsidRPr="008E4176">
              <w:rPr>
                <w:rFonts w:ascii="Times New Roman" w:eastAsia="Times New Roman" w:hAnsi="Times New Roman" w:cs="Times New Roman"/>
                <w:color w:val="000000"/>
                <w:spacing w:val="-5"/>
                <w:sz w:val="22"/>
                <w:szCs w:val="22"/>
              </w:rPr>
              <w:t xml:space="preserve">перечислять </w:t>
            </w:r>
            <w:r w:rsidR="00036DD7" w:rsidRPr="008E4176">
              <w:rPr>
                <w:rFonts w:ascii="Times New Roman" w:eastAsia="Times New Roman" w:hAnsi="Times New Roman" w:cs="Times New Roman"/>
                <w:color w:val="000000"/>
                <w:spacing w:val="-5"/>
                <w:sz w:val="22"/>
                <w:szCs w:val="22"/>
              </w:rPr>
              <w:t>особен</w:t>
            </w:r>
            <w:r w:rsidRPr="008E4176">
              <w:rPr>
                <w:rFonts w:ascii="Times New Roman" w:eastAsia="Times New Roman" w:hAnsi="Times New Roman" w:cs="Times New Roman"/>
                <w:color w:val="000000"/>
                <w:spacing w:val="-5"/>
                <w:sz w:val="22"/>
                <w:szCs w:val="22"/>
              </w:rPr>
              <w:t xml:space="preserve">ности </w:t>
            </w:r>
            <w:r w:rsidRPr="008E4176">
              <w:rPr>
                <w:rFonts w:ascii="Times New Roman" w:eastAsia="Times New Roman" w:hAnsi="Times New Roman" w:cs="Times New Roman"/>
                <w:color w:val="000000"/>
                <w:spacing w:val="-6"/>
                <w:sz w:val="22"/>
                <w:szCs w:val="22"/>
              </w:rPr>
              <w:t>и отличительные черты современ</w:t>
            </w:r>
            <w:r w:rsidRPr="008E4176">
              <w:rPr>
                <w:rFonts w:ascii="Times New Roman" w:eastAsia="Times New Roman" w:hAnsi="Times New Roman" w:cs="Times New Roman"/>
                <w:color w:val="000000"/>
                <w:spacing w:val="-6"/>
                <w:sz w:val="22"/>
                <w:szCs w:val="22"/>
              </w:rPr>
              <w:softHyphen/>
            </w:r>
            <w:r w:rsidRPr="008E4176">
              <w:rPr>
                <w:rFonts w:ascii="Times New Roman" w:eastAsia="Times New Roman" w:hAnsi="Times New Roman" w:cs="Times New Roman"/>
                <w:color w:val="000000"/>
                <w:spacing w:val="-4"/>
                <w:sz w:val="22"/>
                <w:szCs w:val="22"/>
              </w:rPr>
              <w:t xml:space="preserve">ного политического </w:t>
            </w:r>
            <w:r w:rsidRPr="008E4176">
              <w:rPr>
                <w:rFonts w:ascii="Times New Roman" w:eastAsia="Times New Roman" w:hAnsi="Times New Roman" w:cs="Times New Roman"/>
                <w:color w:val="000000"/>
                <w:spacing w:val="-4"/>
                <w:sz w:val="22"/>
                <w:szCs w:val="22"/>
              </w:rPr>
              <w:lastRenderedPageBreak/>
              <w:t>терроризма.</w:t>
            </w:r>
          </w:p>
        </w:tc>
        <w:tc>
          <w:tcPr>
            <w:tcW w:w="1842" w:type="dxa"/>
          </w:tcPr>
          <w:p w14:paraId="1E519518"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lastRenderedPageBreak/>
              <w:t>Презентация «Международные террористические организации»</w:t>
            </w:r>
          </w:p>
        </w:tc>
      </w:tr>
      <w:tr w:rsidR="00B46B41" w:rsidRPr="008E4176" w14:paraId="74B11D6D" w14:textId="77777777" w:rsidTr="008E4176">
        <w:tc>
          <w:tcPr>
            <w:tcW w:w="568" w:type="dxa"/>
          </w:tcPr>
          <w:p w14:paraId="0EC44F6F"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20</w:t>
            </w:r>
            <w:r w:rsidR="00B46B41" w:rsidRPr="008E4176">
              <w:rPr>
                <w:rFonts w:ascii="Times New Roman" w:eastAsia="Times New Roman" w:hAnsi="Times New Roman" w:cs="Times New Roman"/>
                <w:sz w:val="22"/>
                <w:szCs w:val="22"/>
              </w:rPr>
              <w:t>.</w:t>
            </w:r>
          </w:p>
        </w:tc>
        <w:tc>
          <w:tcPr>
            <w:tcW w:w="2268" w:type="dxa"/>
          </w:tcPr>
          <w:p w14:paraId="1C281AB6"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Экстремизм.</w:t>
            </w:r>
          </w:p>
        </w:tc>
        <w:tc>
          <w:tcPr>
            <w:tcW w:w="851" w:type="dxa"/>
          </w:tcPr>
          <w:p w14:paraId="4995733C"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551" w:type="dxa"/>
          </w:tcPr>
          <w:p w14:paraId="0572AAB4" w14:textId="77777777" w:rsidR="00B46B41" w:rsidRPr="008E4176" w:rsidRDefault="00B46B41" w:rsidP="008E4176">
            <w:pPr>
              <w:widowControl/>
              <w:autoSpaceDE/>
              <w:autoSpaceDN/>
              <w:adjustRightInd/>
              <w:rPr>
                <w:rFonts w:ascii="Times New Roman" w:eastAsia="Times New Roman" w:hAnsi="Times New Roman" w:cs="Times New Roman"/>
                <w:color w:val="000000"/>
                <w:spacing w:val="-4"/>
                <w:sz w:val="22"/>
                <w:szCs w:val="22"/>
              </w:rPr>
            </w:pPr>
            <w:r w:rsidRPr="008E4176">
              <w:rPr>
                <w:rFonts w:ascii="Times New Roman" w:eastAsia="Times New Roman" w:hAnsi="Times New Roman" w:cs="Times New Roman"/>
                <w:color w:val="000000"/>
                <w:spacing w:val="-4"/>
                <w:sz w:val="22"/>
                <w:szCs w:val="22"/>
              </w:rPr>
              <w:t xml:space="preserve">Сетевой терроризм </w:t>
            </w:r>
            <w:r w:rsidR="00036DD7" w:rsidRPr="008E4176">
              <w:rPr>
                <w:rFonts w:ascii="Times New Roman" w:eastAsia="Times New Roman" w:hAnsi="Times New Roman" w:cs="Times New Roman"/>
                <w:color w:val="000000"/>
                <w:spacing w:val="-5"/>
                <w:sz w:val="22"/>
                <w:szCs w:val="22"/>
              </w:rPr>
              <w:t>на фоне гло</w:t>
            </w:r>
            <w:r w:rsidRPr="008E4176">
              <w:rPr>
                <w:rFonts w:ascii="Times New Roman" w:eastAsia="Times New Roman" w:hAnsi="Times New Roman" w:cs="Times New Roman"/>
                <w:color w:val="000000"/>
                <w:spacing w:val="-5"/>
                <w:sz w:val="22"/>
                <w:szCs w:val="22"/>
              </w:rPr>
              <w:t xml:space="preserve">бализации. </w:t>
            </w:r>
            <w:r w:rsidR="009F49B4" w:rsidRPr="008E4176">
              <w:rPr>
                <w:rFonts w:ascii="Times New Roman" w:eastAsia="Times New Roman" w:hAnsi="Times New Roman" w:cs="Times New Roman"/>
                <w:color w:val="000000"/>
                <w:spacing w:val="-6"/>
                <w:sz w:val="22"/>
                <w:szCs w:val="22"/>
              </w:rPr>
              <w:t>Экстремизм. Междуна</w:t>
            </w:r>
            <w:r w:rsidRPr="008E4176">
              <w:rPr>
                <w:rFonts w:ascii="Times New Roman" w:eastAsia="Times New Roman" w:hAnsi="Times New Roman" w:cs="Times New Roman"/>
                <w:color w:val="000000"/>
                <w:spacing w:val="-6"/>
                <w:sz w:val="22"/>
                <w:szCs w:val="22"/>
              </w:rPr>
              <w:t>родные террористические орга-</w:t>
            </w:r>
            <w:r w:rsidR="00036DD7" w:rsidRPr="008E4176">
              <w:rPr>
                <w:rFonts w:ascii="Times New Roman" w:eastAsia="Times New Roman" w:hAnsi="Times New Roman" w:cs="Times New Roman"/>
                <w:color w:val="000000"/>
                <w:spacing w:val="-6"/>
                <w:sz w:val="22"/>
                <w:szCs w:val="22"/>
              </w:rPr>
              <w:t>низации: «Алькаида», «Братья-му</w:t>
            </w:r>
            <w:r w:rsidRPr="008E4176">
              <w:rPr>
                <w:rFonts w:ascii="Times New Roman" w:eastAsia="Times New Roman" w:hAnsi="Times New Roman" w:cs="Times New Roman"/>
                <w:color w:val="000000"/>
                <w:spacing w:val="-6"/>
                <w:sz w:val="22"/>
                <w:szCs w:val="22"/>
              </w:rPr>
              <w:t>сульмане» и др. Субсиди</w:t>
            </w:r>
            <w:r w:rsidRPr="008E4176">
              <w:rPr>
                <w:rFonts w:ascii="Times New Roman" w:eastAsia="Times New Roman" w:hAnsi="Times New Roman" w:cs="Times New Roman"/>
                <w:color w:val="000000"/>
                <w:spacing w:val="-3"/>
                <w:sz w:val="22"/>
                <w:szCs w:val="22"/>
              </w:rPr>
              <w:t>арность.</w:t>
            </w:r>
          </w:p>
        </w:tc>
        <w:tc>
          <w:tcPr>
            <w:tcW w:w="2551" w:type="dxa"/>
          </w:tcPr>
          <w:p w14:paraId="1B0B7011" w14:textId="77777777" w:rsidR="00B46B41" w:rsidRPr="008E4176" w:rsidRDefault="00B46B41" w:rsidP="008E4176">
            <w:pPr>
              <w:widowControl/>
              <w:autoSpaceDE/>
              <w:autoSpaceDN/>
              <w:adjustRightInd/>
              <w:rPr>
                <w:rFonts w:ascii="Times New Roman" w:eastAsia="Times New Roman" w:hAnsi="Times New Roman" w:cs="Times New Roman"/>
                <w:color w:val="000000"/>
                <w:spacing w:val="-2"/>
                <w:sz w:val="22"/>
                <w:szCs w:val="22"/>
              </w:rPr>
            </w:pPr>
            <w:r w:rsidRPr="008E4176">
              <w:rPr>
                <w:rFonts w:ascii="Times New Roman" w:eastAsia="Times New Roman" w:hAnsi="Times New Roman" w:cs="Times New Roman"/>
                <w:b/>
                <w:i/>
                <w:iCs/>
                <w:color w:val="000000"/>
                <w:spacing w:val="-4"/>
                <w:sz w:val="22"/>
                <w:szCs w:val="22"/>
              </w:rPr>
              <w:t>Знать</w:t>
            </w:r>
            <w:r w:rsidRPr="008E4176">
              <w:rPr>
                <w:rFonts w:ascii="Times New Roman" w:eastAsia="Times New Roman" w:hAnsi="Times New Roman" w:cs="Times New Roman"/>
                <w:color w:val="000000"/>
                <w:spacing w:val="-4"/>
                <w:sz w:val="22"/>
                <w:szCs w:val="22"/>
              </w:rPr>
              <w:t xml:space="preserve">основные положения по теме урока и </w:t>
            </w:r>
            <w:proofErr w:type="gramStart"/>
            <w:r w:rsidRPr="008E4176">
              <w:rPr>
                <w:rFonts w:ascii="Times New Roman" w:eastAsia="Times New Roman" w:hAnsi="Times New Roman" w:cs="Times New Roman"/>
                <w:i/>
                <w:color w:val="000000"/>
                <w:spacing w:val="-4"/>
                <w:sz w:val="22"/>
                <w:szCs w:val="22"/>
              </w:rPr>
              <w:t>понимать</w:t>
            </w:r>
            <w:r w:rsidRPr="008E4176">
              <w:rPr>
                <w:rFonts w:ascii="Times New Roman" w:eastAsia="Times New Roman" w:hAnsi="Times New Roman" w:cs="Times New Roman"/>
                <w:color w:val="000000"/>
                <w:spacing w:val="-4"/>
                <w:sz w:val="22"/>
                <w:szCs w:val="22"/>
              </w:rPr>
              <w:t>,  в</w:t>
            </w:r>
            <w:proofErr w:type="gramEnd"/>
            <w:r w:rsidRPr="008E4176">
              <w:rPr>
                <w:rFonts w:ascii="Times New Roman" w:eastAsia="Times New Roman" w:hAnsi="Times New Roman" w:cs="Times New Roman"/>
                <w:color w:val="000000"/>
                <w:spacing w:val="-4"/>
                <w:sz w:val="22"/>
                <w:szCs w:val="22"/>
              </w:rPr>
              <w:t xml:space="preserve"> чем опасность экстремистских организаций</w:t>
            </w:r>
            <w:r w:rsidRPr="008E4176">
              <w:rPr>
                <w:rFonts w:ascii="Times New Roman" w:eastAsia="Times New Roman" w:hAnsi="Times New Roman" w:cs="Times New Roman"/>
                <w:color w:val="000000"/>
                <w:spacing w:val="-2"/>
                <w:sz w:val="22"/>
                <w:szCs w:val="22"/>
              </w:rPr>
              <w:t xml:space="preserve">. </w:t>
            </w:r>
          </w:p>
        </w:tc>
        <w:tc>
          <w:tcPr>
            <w:tcW w:w="1842" w:type="dxa"/>
          </w:tcPr>
          <w:p w14:paraId="20D70A41"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424E0EAE" w14:textId="77777777" w:rsidTr="008E4176">
        <w:tc>
          <w:tcPr>
            <w:tcW w:w="568" w:type="dxa"/>
          </w:tcPr>
          <w:p w14:paraId="49C2D92E"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31</w:t>
            </w:r>
            <w:r w:rsidR="00B46B41" w:rsidRPr="008E4176">
              <w:rPr>
                <w:rFonts w:ascii="Times New Roman" w:eastAsia="Times New Roman" w:hAnsi="Times New Roman" w:cs="Times New Roman"/>
                <w:sz w:val="22"/>
                <w:szCs w:val="22"/>
              </w:rPr>
              <w:t>.</w:t>
            </w:r>
          </w:p>
        </w:tc>
        <w:tc>
          <w:tcPr>
            <w:tcW w:w="2268" w:type="dxa"/>
          </w:tcPr>
          <w:p w14:paraId="531299D8"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Семинар на тему: «Что такое терроризм?»</w:t>
            </w:r>
          </w:p>
        </w:tc>
        <w:tc>
          <w:tcPr>
            <w:tcW w:w="851" w:type="dxa"/>
          </w:tcPr>
          <w:p w14:paraId="0BA4CF09" w14:textId="77777777" w:rsidR="00B46B41" w:rsidRPr="008E4176" w:rsidRDefault="00B16E4B"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p>
        </w:tc>
        <w:tc>
          <w:tcPr>
            <w:tcW w:w="2551" w:type="dxa"/>
          </w:tcPr>
          <w:p w14:paraId="4CA73E65"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c>
          <w:tcPr>
            <w:tcW w:w="2551" w:type="dxa"/>
          </w:tcPr>
          <w:p w14:paraId="47119663"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iCs/>
                <w:color w:val="000000"/>
                <w:spacing w:val="-4"/>
                <w:sz w:val="22"/>
                <w:szCs w:val="22"/>
              </w:rPr>
              <w:t xml:space="preserve">Уметь </w:t>
            </w:r>
            <w:r w:rsidRPr="008E4176">
              <w:rPr>
                <w:rFonts w:ascii="Times New Roman" w:eastAsia="Times New Roman" w:hAnsi="Times New Roman" w:cs="Times New Roman"/>
                <w:color w:val="000000"/>
                <w:spacing w:val="-4"/>
                <w:sz w:val="22"/>
                <w:szCs w:val="22"/>
              </w:rPr>
              <w:t>анализировать, делать вы</w:t>
            </w:r>
            <w:r w:rsidRPr="008E4176">
              <w:rPr>
                <w:rFonts w:ascii="Times New Roman" w:eastAsia="Times New Roman" w:hAnsi="Times New Roman" w:cs="Times New Roman"/>
                <w:color w:val="000000"/>
                <w:spacing w:val="-4"/>
                <w:sz w:val="22"/>
                <w:szCs w:val="22"/>
              </w:rPr>
              <w:softHyphen/>
            </w:r>
            <w:r w:rsidRPr="008E4176">
              <w:rPr>
                <w:rFonts w:ascii="Times New Roman" w:eastAsia="Times New Roman" w:hAnsi="Times New Roman" w:cs="Times New Roman"/>
                <w:color w:val="000000"/>
                <w:spacing w:val="-5"/>
                <w:sz w:val="22"/>
                <w:szCs w:val="22"/>
              </w:rPr>
              <w:t>воды, отвечать на вопрос</w:t>
            </w:r>
            <w:r w:rsidR="00036DD7" w:rsidRPr="008E4176">
              <w:rPr>
                <w:rFonts w:ascii="Times New Roman" w:eastAsia="Times New Roman" w:hAnsi="Times New Roman" w:cs="Times New Roman"/>
                <w:color w:val="000000"/>
                <w:spacing w:val="-5"/>
                <w:sz w:val="22"/>
                <w:szCs w:val="22"/>
              </w:rPr>
              <w:t>ы, выска</w:t>
            </w:r>
            <w:r w:rsidR="00036DD7" w:rsidRPr="008E4176">
              <w:rPr>
                <w:rFonts w:ascii="Times New Roman" w:eastAsia="Times New Roman" w:hAnsi="Times New Roman" w:cs="Times New Roman"/>
                <w:color w:val="000000"/>
                <w:spacing w:val="-5"/>
                <w:sz w:val="22"/>
                <w:szCs w:val="22"/>
              </w:rPr>
              <w:softHyphen/>
              <w:t>зывать собственную точ</w:t>
            </w:r>
            <w:r w:rsidRPr="008E4176">
              <w:rPr>
                <w:rFonts w:ascii="Times New Roman" w:eastAsia="Times New Roman" w:hAnsi="Times New Roman" w:cs="Times New Roman"/>
                <w:color w:val="000000"/>
                <w:spacing w:val="-5"/>
                <w:sz w:val="22"/>
                <w:szCs w:val="22"/>
              </w:rPr>
              <w:t xml:space="preserve">ку зрения или обосновывать известные; </w:t>
            </w:r>
            <w:r w:rsidRPr="008E4176">
              <w:rPr>
                <w:rFonts w:ascii="Times New Roman" w:eastAsia="Times New Roman" w:hAnsi="Times New Roman" w:cs="Times New Roman"/>
                <w:color w:val="000000"/>
                <w:spacing w:val="-4"/>
                <w:sz w:val="22"/>
                <w:szCs w:val="22"/>
              </w:rPr>
              <w:t>выде</w:t>
            </w:r>
            <w:r w:rsidRPr="008E4176">
              <w:rPr>
                <w:rFonts w:ascii="Times New Roman" w:eastAsia="Times New Roman" w:hAnsi="Times New Roman" w:cs="Times New Roman"/>
                <w:color w:val="000000"/>
                <w:spacing w:val="-4"/>
                <w:sz w:val="22"/>
                <w:szCs w:val="22"/>
              </w:rPr>
              <w:softHyphen/>
              <w:t xml:space="preserve">лять главное, </w:t>
            </w:r>
            <w:r w:rsidR="00036DD7" w:rsidRPr="008E4176">
              <w:rPr>
                <w:rFonts w:ascii="Times New Roman" w:eastAsia="Times New Roman" w:hAnsi="Times New Roman" w:cs="Times New Roman"/>
                <w:color w:val="000000"/>
                <w:spacing w:val="-5"/>
                <w:sz w:val="22"/>
                <w:szCs w:val="22"/>
              </w:rPr>
              <w:t>приводить собственные при</w:t>
            </w:r>
            <w:r w:rsidRPr="008E4176">
              <w:rPr>
                <w:rFonts w:ascii="Times New Roman" w:eastAsia="Times New Roman" w:hAnsi="Times New Roman" w:cs="Times New Roman"/>
                <w:color w:val="000000"/>
                <w:spacing w:val="-5"/>
                <w:sz w:val="22"/>
                <w:szCs w:val="22"/>
              </w:rPr>
              <w:t>меры; давать оценку различ</w:t>
            </w:r>
            <w:r w:rsidRPr="008E4176">
              <w:rPr>
                <w:rFonts w:ascii="Times New Roman" w:eastAsia="Times New Roman" w:hAnsi="Times New Roman" w:cs="Times New Roman"/>
                <w:color w:val="000000"/>
                <w:spacing w:val="-5"/>
                <w:sz w:val="22"/>
                <w:szCs w:val="22"/>
              </w:rPr>
              <w:softHyphen/>
              <w:t>ных социальных объектов и про</w:t>
            </w:r>
            <w:r w:rsidRPr="008E4176">
              <w:rPr>
                <w:rFonts w:ascii="Times New Roman" w:eastAsia="Times New Roman" w:hAnsi="Times New Roman" w:cs="Times New Roman"/>
                <w:color w:val="000000"/>
                <w:spacing w:val="-5"/>
                <w:sz w:val="22"/>
                <w:szCs w:val="22"/>
              </w:rPr>
              <w:softHyphen/>
              <w:t>цессов.</w:t>
            </w:r>
          </w:p>
        </w:tc>
        <w:tc>
          <w:tcPr>
            <w:tcW w:w="1842" w:type="dxa"/>
          </w:tcPr>
          <w:p w14:paraId="08C32ACF"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2F8D5AF0" w14:textId="77777777" w:rsidTr="008E4176">
        <w:tc>
          <w:tcPr>
            <w:tcW w:w="568" w:type="dxa"/>
          </w:tcPr>
          <w:p w14:paraId="47960DFD"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22.</w:t>
            </w:r>
          </w:p>
        </w:tc>
        <w:tc>
          <w:tcPr>
            <w:tcW w:w="2268" w:type="dxa"/>
          </w:tcPr>
          <w:p w14:paraId="62A38883"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Межнациональное сотрудничество и конфликты.</w:t>
            </w:r>
          </w:p>
        </w:tc>
        <w:tc>
          <w:tcPr>
            <w:tcW w:w="851" w:type="dxa"/>
          </w:tcPr>
          <w:p w14:paraId="36B8EF1E"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551" w:type="dxa"/>
          </w:tcPr>
          <w:p w14:paraId="6FBA3075"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Этническое многообразие</w:t>
            </w:r>
            <w:r w:rsidR="00036DD7" w:rsidRPr="008E4176">
              <w:rPr>
                <w:rFonts w:ascii="Times New Roman" w:eastAsia="Times New Roman" w:hAnsi="Times New Roman" w:cs="Times New Roman"/>
                <w:sz w:val="22"/>
                <w:szCs w:val="22"/>
              </w:rPr>
              <w:t xml:space="preserve"> современного мира. Этнос и на</w:t>
            </w:r>
            <w:r w:rsidRPr="008E4176">
              <w:rPr>
                <w:rFonts w:ascii="Times New Roman" w:eastAsia="Times New Roman" w:hAnsi="Times New Roman" w:cs="Times New Roman"/>
                <w:sz w:val="22"/>
                <w:szCs w:val="22"/>
              </w:rPr>
              <w:t>ция. Этнокультурные ценности и традиции. Ментальны</w:t>
            </w:r>
            <w:r w:rsidR="00036DD7" w:rsidRPr="008E4176">
              <w:rPr>
                <w:rFonts w:ascii="Times New Roman" w:eastAsia="Times New Roman" w:hAnsi="Times New Roman" w:cs="Times New Roman"/>
                <w:sz w:val="22"/>
                <w:szCs w:val="22"/>
              </w:rPr>
              <w:t>е особенности этноса. Межнацио</w:t>
            </w:r>
            <w:r w:rsidRPr="008E4176">
              <w:rPr>
                <w:rFonts w:ascii="Times New Roman" w:eastAsia="Times New Roman" w:hAnsi="Times New Roman" w:cs="Times New Roman"/>
                <w:sz w:val="22"/>
                <w:szCs w:val="22"/>
              </w:rPr>
              <w:t xml:space="preserve">нальное сотрудничество и </w:t>
            </w:r>
            <w:proofErr w:type="gramStart"/>
            <w:r w:rsidRPr="008E4176">
              <w:rPr>
                <w:rFonts w:ascii="Times New Roman" w:eastAsia="Times New Roman" w:hAnsi="Times New Roman" w:cs="Times New Roman"/>
                <w:sz w:val="22"/>
                <w:szCs w:val="22"/>
              </w:rPr>
              <w:t>кон-фликты</w:t>
            </w:r>
            <w:proofErr w:type="gramEnd"/>
            <w:r w:rsidRPr="008E4176">
              <w:rPr>
                <w:rFonts w:ascii="Times New Roman" w:eastAsia="Times New Roman" w:hAnsi="Times New Roman" w:cs="Times New Roman"/>
                <w:sz w:val="22"/>
                <w:szCs w:val="22"/>
              </w:rPr>
              <w:t>. Типология этнич</w:t>
            </w:r>
            <w:r w:rsidR="00036DD7" w:rsidRPr="008E4176">
              <w:rPr>
                <w:rFonts w:ascii="Times New Roman" w:eastAsia="Times New Roman" w:hAnsi="Times New Roman" w:cs="Times New Roman"/>
                <w:sz w:val="22"/>
                <w:szCs w:val="22"/>
              </w:rPr>
              <w:t>еских конфликтов. Проблемы регу</w:t>
            </w:r>
            <w:r w:rsidRPr="008E4176">
              <w:rPr>
                <w:rFonts w:ascii="Times New Roman" w:eastAsia="Times New Roman" w:hAnsi="Times New Roman" w:cs="Times New Roman"/>
                <w:sz w:val="22"/>
                <w:szCs w:val="22"/>
              </w:rPr>
              <w:t>лирования межнациональных отношений. Конституционные основы национальной политики в Российской Федерации.</w:t>
            </w:r>
          </w:p>
        </w:tc>
        <w:tc>
          <w:tcPr>
            <w:tcW w:w="2551" w:type="dxa"/>
          </w:tcPr>
          <w:p w14:paraId="54E1DB2F"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 xml:space="preserve">Знать </w:t>
            </w:r>
            <w:r w:rsidR="00036DD7" w:rsidRPr="008E4176">
              <w:rPr>
                <w:rFonts w:ascii="Times New Roman" w:eastAsia="Times New Roman" w:hAnsi="Times New Roman" w:cs="Times New Roman"/>
                <w:sz w:val="22"/>
                <w:szCs w:val="22"/>
              </w:rPr>
              <w:t>особенности нацио</w:t>
            </w:r>
            <w:r w:rsidRPr="008E4176">
              <w:rPr>
                <w:rFonts w:ascii="Times New Roman" w:eastAsia="Times New Roman" w:hAnsi="Times New Roman" w:cs="Times New Roman"/>
                <w:sz w:val="22"/>
                <w:szCs w:val="22"/>
              </w:rPr>
              <w:t>нальных отношен</w:t>
            </w:r>
            <w:r w:rsidR="00036DD7" w:rsidRPr="008E4176">
              <w:rPr>
                <w:rFonts w:ascii="Times New Roman" w:eastAsia="Times New Roman" w:hAnsi="Times New Roman" w:cs="Times New Roman"/>
                <w:sz w:val="22"/>
                <w:szCs w:val="22"/>
              </w:rPr>
              <w:t>ий, причины конфликтов и спосо</w:t>
            </w:r>
            <w:r w:rsidRPr="008E4176">
              <w:rPr>
                <w:rFonts w:ascii="Times New Roman" w:eastAsia="Times New Roman" w:hAnsi="Times New Roman" w:cs="Times New Roman"/>
                <w:sz w:val="22"/>
                <w:szCs w:val="22"/>
              </w:rPr>
              <w:t>бы их разрешения. Уметь объяснять причи</w:t>
            </w:r>
            <w:r w:rsidR="00036DD7" w:rsidRPr="008E4176">
              <w:rPr>
                <w:rFonts w:ascii="Times New Roman" w:eastAsia="Times New Roman" w:hAnsi="Times New Roman" w:cs="Times New Roman"/>
                <w:sz w:val="22"/>
                <w:szCs w:val="22"/>
              </w:rPr>
              <w:t>нно-следственные и функциональ</w:t>
            </w:r>
            <w:r w:rsidRPr="008E4176">
              <w:rPr>
                <w:rFonts w:ascii="Times New Roman" w:eastAsia="Times New Roman" w:hAnsi="Times New Roman" w:cs="Times New Roman"/>
                <w:sz w:val="22"/>
                <w:szCs w:val="22"/>
              </w:rPr>
              <w:t>ные связи изученны</w:t>
            </w:r>
            <w:r w:rsidR="00036DD7" w:rsidRPr="008E4176">
              <w:rPr>
                <w:rFonts w:ascii="Times New Roman" w:eastAsia="Times New Roman" w:hAnsi="Times New Roman" w:cs="Times New Roman"/>
                <w:sz w:val="22"/>
                <w:szCs w:val="22"/>
              </w:rPr>
              <w:t>х соци-альных объектов, осущест</w:t>
            </w:r>
            <w:r w:rsidRPr="008E4176">
              <w:rPr>
                <w:rFonts w:ascii="Times New Roman" w:eastAsia="Times New Roman" w:hAnsi="Times New Roman" w:cs="Times New Roman"/>
                <w:sz w:val="22"/>
                <w:szCs w:val="22"/>
              </w:rPr>
              <w:t xml:space="preserve">влять поиск социальной </w:t>
            </w:r>
            <w:proofErr w:type="gramStart"/>
            <w:r w:rsidRPr="008E4176">
              <w:rPr>
                <w:rFonts w:ascii="Times New Roman" w:eastAsia="Times New Roman" w:hAnsi="Times New Roman" w:cs="Times New Roman"/>
                <w:sz w:val="22"/>
                <w:szCs w:val="22"/>
              </w:rPr>
              <w:t xml:space="preserve">информации,  </w:t>
            </w:r>
            <w:r w:rsidR="00036DD7" w:rsidRPr="008E4176">
              <w:rPr>
                <w:rFonts w:ascii="Times New Roman" w:eastAsia="Times New Roman" w:hAnsi="Times New Roman" w:cs="Times New Roman"/>
                <w:sz w:val="22"/>
                <w:szCs w:val="22"/>
              </w:rPr>
              <w:t>представленной</w:t>
            </w:r>
            <w:proofErr w:type="gramEnd"/>
            <w:r w:rsidR="00036DD7" w:rsidRPr="008E4176">
              <w:rPr>
                <w:rFonts w:ascii="Times New Roman" w:eastAsia="Times New Roman" w:hAnsi="Times New Roman" w:cs="Times New Roman"/>
                <w:sz w:val="22"/>
                <w:szCs w:val="22"/>
              </w:rPr>
              <w:t xml:space="preserve"> в различных зна</w:t>
            </w:r>
            <w:r w:rsidRPr="008E4176">
              <w:rPr>
                <w:rFonts w:ascii="Times New Roman" w:eastAsia="Times New Roman" w:hAnsi="Times New Roman" w:cs="Times New Roman"/>
                <w:sz w:val="22"/>
                <w:szCs w:val="22"/>
              </w:rPr>
              <w:t>ковых системах, анализи-ровать ее, формулировать собственные суждения по определенным проблемам.</w:t>
            </w:r>
          </w:p>
        </w:tc>
        <w:tc>
          <w:tcPr>
            <w:tcW w:w="1842" w:type="dxa"/>
          </w:tcPr>
          <w:p w14:paraId="77A27C74"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38BB6F8B" w14:textId="77777777" w:rsidTr="008E4176">
        <w:tc>
          <w:tcPr>
            <w:tcW w:w="568" w:type="dxa"/>
          </w:tcPr>
          <w:p w14:paraId="5CE67922"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r w:rsidR="00B46B41" w:rsidRPr="008E4176">
              <w:rPr>
                <w:rFonts w:ascii="Times New Roman" w:eastAsia="Times New Roman" w:hAnsi="Times New Roman" w:cs="Times New Roman"/>
                <w:sz w:val="22"/>
                <w:szCs w:val="22"/>
              </w:rPr>
              <w:t>3</w:t>
            </w:r>
          </w:p>
        </w:tc>
        <w:tc>
          <w:tcPr>
            <w:tcW w:w="2268" w:type="dxa"/>
          </w:tcPr>
          <w:p w14:paraId="10C2064A"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 xml:space="preserve">Поиск координи-рованных усилий по сохранению мира. </w:t>
            </w:r>
          </w:p>
        </w:tc>
        <w:tc>
          <w:tcPr>
            <w:tcW w:w="851" w:type="dxa"/>
          </w:tcPr>
          <w:p w14:paraId="7E77FECD"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551" w:type="dxa"/>
          </w:tcPr>
          <w:p w14:paraId="5C76E7F8"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Поиск координированных усилий (сотрудничество в Космосе и т.п.).</w:t>
            </w:r>
          </w:p>
        </w:tc>
        <w:tc>
          <w:tcPr>
            <w:tcW w:w="2551" w:type="dxa"/>
          </w:tcPr>
          <w:p w14:paraId="58AE0BB4"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 xml:space="preserve">Знать </w:t>
            </w:r>
            <w:r w:rsidR="00036DD7" w:rsidRPr="008E4176">
              <w:rPr>
                <w:rFonts w:ascii="Times New Roman" w:eastAsia="Times New Roman" w:hAnsi="Times New Roman" w:cs="Times New Roman"/>
                <w:sz w:val="22"/>
                <w:szCs w:val="22"/>
              </w:rPr>
              <w:t>понятие «интегра</w:t>
            </w:r>
            <w:r w:rsidRPr="008E4176">
              <w:rPr>
                <w:rFonts w:ascii="Times New Roman" w:eastAsia="Times New Roman" w:hAnsi="Times New Roman" w:cs="Times New Roman"/>
                <w:sz w:val="22"/>
                <w:szCs w:val="22"/>
              </w:rPr>
              <w:t>ция» и «дезинтеграция».</w:t>
            </w:r>
          </w:p>
        </w:tc>
        <w:tc>
          <w:tcPr>
            <w:tcW w:w="1842" w:type="dxa"/>
          </w:tcPr>
          <w:p w14:paraId="2803E6D6"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39219DEF" w14:textId="77777777" w:rsidTr="008E4176">
        <w:tc>
          <w:tcPr>
            <w:tcW w:w="568" w:type="dxa"/>
          </w:tcPr>
          <w:p w14:paraId="09B2EC22"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r w:rsidR="00B46B41" w:rsidRPr="008E4176">
              <w:rPr>
                <w:rFonts w:ascii="Times New Roman" w:eastAsia="Times New Roman" w:hAnsi="Times New Roman" w:cs="Times New Roman"/>
                <w:sz w:val="22"/>
                <w:szCs w:val="22"/>
              </w:rPr>
              <w:t>4.</w:t>
            </w:r>
          </w:p>
        </w:tc>
        <w:tc>
          <w:tcPr>
            <w:tcW w:w="2268" w:type="dxa"/>
          </w:tcPr>
          <w:p w14:paraId="30199684"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Ур</w:t>
            </w:r>
            <w:r w:rsidR="00036DD7" w:rsidRPr="008E4176">
              <w:rPr>
                <w:rFonts w:ascii="Times New Roman" w:eastAsia="Times New Roman" w:hAnsi="Times New Roman" w:cs="Times New Roman"/>
                <w:sz w:val="22"/>
                <w:szCs w:val="22"/>
              </w:rPr>
              <w:t>ок-практикум. Работа с документ</w:t>
            </w:r>
            <w:r w:rsidRPr="008E4176">
              <w:rPr>
                <w:rFonts w:ascii="Times New Roman" w:eastAsia="Times New Roman" w:hAnsi="Times New Roman" w:cs="Times New Roman"/>
                <w:sz w:val="22"/>
                <w:szCs w:val="22"/>
              </w:rPr>
              <w:t>ами.</w:t>
            </w:r>
          </w:p>
        </w:tc>
        <w:tc>
          <w:tcPr>
            <w:tcW w:w="851" w:type="dxa"/>
          </w:tcPr>
          <w:p w14:paraId="60B00857"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551" w:type="dxa"/>
          </w:tcPr>
          <w:p w14:paraId="5C3CC8E5"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c>
          <w:tcPr>
            <w:tcW w:w="2551" w:type="dxa"/>
          </w:tcPr>
          <w:p w14:paraId="22F3EA7C"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r w:rsidRPr="008E4176">
              <w:rPr>
                <w:rFonts w:ascii="Times New Roman" w:eastAsia="Times New Roman" w:hAnsi="Times New Roman" w:cs="Times New Roman"/>
                <w:b/>
                <w:bCs/>
                <w:i/>
                <w:iCs/>
                <w:color w:val="000000"/>
                <w:spacing w:val="-3"/>
                <w:sz w:val="22"/>
                <w:szCs w:val="22"/>
              </w:rPr>
              <w:t xml:space="preserve">Уметь </w:t>
            </w:r>
            <w:r w:rsidRPr="008E4176">
              <w:rPr>
                <w:rFonts w:ascii="Times New Roman" w:eastAsia="Times New Roman" w:hAnsi="Times New Roman" w:cs="Times New Roman"/>
                <w:bCs/>
                <w:color w:val="000000"/>
                <w:spacing w:val="-3"/>
                <w:sz w:val="22"/>
                <w:szCs w:val="22"/>
              </w:rPr>
              <w:t>анализировать, делать вы</w:t>
            </w:r>
            <w:r w:rsidRPr="008E4176">
              <w:rPr>
                <w:rFonts w:ascii="Times New Roman" w:eastAsia="Times New Roman" w:hAnsi="Times New Roman" w:cs="Times New Roman"/>
                <w:bCs/>
                <w:color w:val="000000"/>
                <w:spacing w:val="-3"/>
                <w:sz w:val="22"/>
                <w:szCs w:val="22"/>
              </w:rPr>
              <w:softHyphen/>
            </w:r>
            <w:r w:rsidRPr="008E4176">
              <w:rPr>
                <w:rFonts w:ascii="Times New Roman" w:eastAsia="Times New Roman" w:hAnsi="Times New Roman" w:cs="Times New Roman"/>
                <w:bCs/>
                <w:color w:val="000000"/>
                <w:spacing w:val="-6"/>
                <w:sz w:val="22"/>
                <w:szCs w:val="22"/>
              </w:rPr>
              <w:t xml:space="preserve">воды, отвечать на вопросы, </w:t>
            </w:r>
            <w:r w:rsidRPr="008E4176">
              <w:rPr>
                <w:rFonts w:ascii="Times New Roman" w:eastAsia="Times New Roman" w:hAnsi="Times New Roman" w:cs="Times New Roman"/>
                <w:bCs/>
                <w:color w:val="000000"/>
                <w:spacing w:val="-3"/>
                <w:sz w:val="22"/>
                <w:szCs w:val="22"/>
              </w:rPr>
              <w:t>ра</w:t>
            </w:r>
            <w:r w:rsidRPr="008E4176">
              <w:rPr>
                <w:rFonts w:ascii="Times New Roman" w:eastAsia="Times New Roman" w:hAnsi="Times New Roman" w:cs="Times New Roman"/>
                <w:bCs/>
                <w:color w:val="000000"/>
                <w:spacing w:val="-3"/>
                <w:sz w:val="22"/>
                <w:szCs w:val="22"/>
              </w:rPr>
              <w:softHyphen/>
            </w:r>
            <w:r w:rsidRPr="008E4176">
              <w:rPr>
                <w:rFonts w:ascii="Times New Roman" w:eastAsia="Times New Roman" w:hAnsi="Times New Roman" w:cs="Times New Roman"/>
                <w:bCs/>
                <w:color w:val="000000"/>
                <w:spacing w:val="-2"/>
                <w:sz w:val="22"/>
                <w:szCs w:val="22"/>
              </w:rPr>
              <w:t>ботать с текстом, выде</w:t>
            </w:r>
            <w:r w:rsidRPr="008E4176">
              <w:rPr>
                <w:rFonts w:ascii="Times New Roman" w:eastAsia="Times New Roman" w:hAnsi="Times New Roman" w:cs="Times New Roman"/>
                <w:bCs/>
                <w:color w:val="000000"/>
                <w:spacing w:val="-2"/>
                <w:sz w:val="22"/>
                <w:szCs w:val="22"/>
              </w:rPr>
              <w:softHyphen/>
            </w:r>
            <w:r w:rsidRPr="008E4176">
              <w:rPr>
                <w:rFonts w:ascii="Times New Roman" w:eastAsia="Times New Roman" w:hAnsi="Times New Roman" w:cs="Times New Roman"/>
                <w:bCs/>
                <w:color w:val="000000"/>
                <w:spacing w:val="-3"/>
                <w:sz w:val="22"/>
                <w:szCs w:val="22"/>
              </w:rPr>
              <w:t>лять главное.</w:t>
            </w:r>
          </w:p>
        </w:tc>
        <w:tc>
          <w:tcPr>
            <w:tcW w:w="1842" w:type="dxa"/>
          </w:tcPr>
          <w:p w14:paraId="0277631A"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46E97794" w14:textId="77777777" w:rsidTr="008E4176">
        <w:tc>
          <w:tcPr>
            <w:tcW w:w="568" w:type="dxa"/>
          </w:tcPr>
          <w:p w14:paraId="59B4AA39"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r w:rsidR="00B46B41" w:rsidRPr="008E4176">
              <w:rPr>
                <w:rFonts w:ascii="Times New Roman" w:eastAsia="Times New Roman" w:hAnsi="Times New Roman" w:cs="Times New Roman"/>
                <w:sz w:val="22"/>
                <w:szCs w:val="22"/>
              </w:rPr>
              <w:t>5.</w:t>
            </w:r>
          </w:p>
          <w:p w14:paraId="02F339BB"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c>
          <w:tcPr>
            <w:tcW w:w="2268" w:type="dxa"/>
          </w:tcPr>
          <w:p w14:paraId="47FA796C"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Итоговое повторение.</w:t>
            </w:r>
          </w:p>
        </w:tc>
        <w:tc>
          <w:tcPr>
            <w:tcW w:w="851" w:type="dxa"/>
          </w:tcPr>
          <w:p w14:paraId="6F1110CE"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551" w:type="dxa"/>
          </w:tcPr>
          <w:p w14:paraId="7CBEA73E"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c>
          <w:tcPr>
            <w:tcW w:w="2551" w:type="dxa"/>
          </w:tcPr>
          <w:p w14:paraId="3922F1D5" w14:textId="77777777" w:rsidR="00B46B41" w:rsidRPr="008E4176" w:rsidRDefault="00B46B41" w:rsidP="008E4176">
            <w:pPr>
              <w:widowControl/>
              <w:autoSpaceDE/>
              <w:autoSpaceDN/>
              <w:adjustRightInd/>
              <w:rPr>
                <w:rFonts w:ascii="Times New Roman" w:eastAsia="Times New Roman" w:hAnsi="Times New Roman" w:cs="Times New Roman"/>
                <w:bCs/>
                <w:color w:val="000000"/>
                <w:spacing w:val="-7"/>
                <w:sz w:val="22"/>
                <w:szCs w:val="22"/>
              </w:rPr>
            </w:pPr>
            <w:r w:rsidRPr="008E4176">
              <w:rPr>
                <w:rFonts w:ascii="Times New Roman" w:eastAsia="Times New Roman" w:hAnsi="Times New Roman" w:cs="Times New Roman"/>
                <w:b/>
                <w:bCs/>
                <w:i/>
                <w:iCs/>
                <w:color w:val="000000"/>
                <w:spacing w:val="-7"/>
                <w:sz w:val="22"/>
                <w:szCs w:val="22"/>
              </w:rPr>
              <w:t>Знать</w:t>
            </w:r>
            <w:r w:rsidRPr="008E4176">
              <w:rPr>
                <w:rFonts w:ascii="Times New Roman" w:eastAsia="Times New Roman" w:hAnsi="Times New Roman" w:cs="Times New Roman"/>
                <w:bCs/>
                <w:color w:val="000000"/>
                <w:spacing w:val="-7"/>
                <w:sz w:val="22"/>
                <w:szCs w:val="22"/>
              </w:rPr>
              <w:t xml:space="preserve">основные положения раздела. </w:t>
            </w:r>
          </w:p>
          <w:p w14:paraId="0CA4390C"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r w:rsidRPr="008E4176">
              <w:rPr>
                <w:rFonts w:ascii="Times New Roman" w:eastAsia="Times New Roman" w:hAnsi="Times New Roman" w:cs="Times New Roman"/>
                <w:b/>
                <w:bCs/>
                <w:i/>
                <w:iCs/>
                <w:color w:val="000000"/>
                <w:spacing w:val="-3"/>
                <w:sz w:val="22"/>
                <w:szCs w:val="22"/>
              </w:rPr>
              <w:t xml:space="preserve">Уметь </w:t>
            </w:r>
            <w:r w:rsidRPr="008E4176">
              <w:rPr>
                <w:rFonts w:ascii="Times New Roman" w:eastAsia="Times New Roman" w:hAnsi="Times New Roman" w:cs="Times New Roman"/>
                <w:bCs/>
                <w:color w:val="000000"/>
                <w:spacing w:val="-3"/>
                <w:sz w:val="22"/>
                <w:szCs w:val="22"/>
              </w:rPr>
              <w:t>анализировать, делать вы</w:t>
            </w:r>
            <w:r w:rsidRPr="008E4176">
              <w:rPr>
                <w:rFonts w:ascii="Times New Roman" w:eastAsia="Times New Roman" w:hAnsi="Times New Roman" w:cs="Times New Roman"/>
                <w:bCs/>
                <w:color w:val="000000"/>
                <w:spacing w:val="-3"/>
                <w:sz w:val="22"/>
                <w:szCs w:val="22"/>
              </w:rPr>
              <w:softHyphen/>
            </w:r>
            <w:r w:rsidRPr="008E4176">
              <w:rPr>
                <w:rFonts w:ascii="Times New Roman" w:eastAsia="Times New Roman" w:hAnsi="Times New Roman" w:cs="Times New Roman"/>
                <w:bCs/>
                <w:color w:val="000000"/>
                <w:spacing w:val="-6"/>
                <w:sz w:val="22"/>
                <w:szCs w:val="22"/>
              </w:rPr>
              <w:t>воды, отвечать на вопросы, выска</w:t>
            </w:r>
            <w:r w:rsidRPr="008E4176">
              <w:rPr>
                <w:rFonts w:ascii="Times New Roman" w:eastAsia="Times New Roman" w:hAnsi="Times New Roman" w:cs="Times New Roman"/>
                <w:bCs/>
                <w:color w:val="000000"/>
                <w:spacing w:val="-6"/>
                <w:sz w:val="22"/>
                <w:szCs w:val="22"/>
              </w:rPr>
              <w:softHyphen/>
            </w:r>
            <w:r w:rsidR="00036DD7" w:rsidRPr="008E4176">
              <w:rPr>
                <w:rFonts w:ascii="Times New Roman" w:eastAsia="Times New Roman" w:hAnsi="Times New Roman" w:cs="Times New Roman"/>
                <w:bCs/>
                <w:color w:val="000000"/>
                <w:spacing w:val="-2"/>
                <w:sz w:val="22"/>
                <w:szCs w:val="22"/>
              </w:rPr>
              <w:t>зывать собственную точ</w:t>
            </w:r>
            <w:r w:rsidRPr="008E4176">
              <w:rPr>
                <w:rFonts w:ascii="Times New Roman" w:eastAsia="Times New Roman" w:hAnsi="Times New Roman" w:cs="Times New Roman"/>
                <w:bCs/>
                <w:color w:val="000000"/>
                <w:spacing w:val="-2"/>
                <w:sz w:val="22"/>
                <w:szCs w:val="22"/>
              </w:rPr>
              <w:t xml:space="preserve">ку зрения </w:t>
            </w:r>
            <w:r w:rsidRPr="008E4176">
              <w:rPr>
                <w:rFonts w:ascii="Times New Roman" w:eastAsia="Times New Roman" w:hAnsi="Times New Roman" w:cs="Times New Roman"/>
                <w:bCs/>
                <w:color w:val="000000"/>
                <w:spacing w:val="-3"/>
                <w:sz w:val="22"/>
                <w:szCs w:val="22"/>
              </w:rPr>
              <w:t>или обосновывать известные; ра</w:t>
            </w:r>
            <w:r w:rsidRPr="008E4176">
              <w:rPr>
                <w:rFonts w:ascii="Times New Roman" w:eastAsia="Times New Roman" w:hAnsi="Times New Roman" w:cs="Times New Roman"/>
                <w:bCs/>
                <w:color w:val="000000"/>
                <w:spacing w:val="-3"/>
                <w:sz w:val="22"/>
                <w:szCs w:val="22"/>
              </w:rPr>
              <w:softHyphen/>
            </w:r>
            <w:r w:rsidRPr="008E4176">
              <w:rPr>
                <w:rFonts w:ascii="Times New Roman" w:eastAsia="Times New Roman" w:hAnsi="Times New Roman" w:cs="Times New Roman"/>
                <w:bCs/>
                <w:color w:val="000000"/>
                <w:spacing w:val="-2"/>
                <w:sz w:val="22"/>
                <w:szCs w:val="22"/>
              </w:rPr>
              <w:t>ботать с текстом учебника, выде</w:t>
            </w:r>
            <w:r w:rsidRPr="008E4176">
              <w:rPr>
                <w:rFonts w:ascii="Times New Roman" w:eastAsia="Times New Roman" w:hAnsi="Times New Roman" w:cs="Times New Roman"/>
                <w:bCs/>
                <w:color w:val="000000"/>
                <w:spacing w:val="-2"/>
                <w:sz w:val="22"/>
                <w:szCs w:val="22"/>
              </w:rPr>
              <w:softHyphen/>
            </w:r>
            <w:r w:rsidRPr="008E4176">
              <w:rPr>
                <w:rFonts w:ascii="Times New Roman" w:eastAsia="Times New Roman" w:hAnsi="Times New Roman" w:cs="Times New Roman"/>
                <w:bCs/>
                <w:color w:val="000000"/>
                <w:spacing w:val="-3"/>
                <w:sz w:val="22"/>
                <w:szCs w:val="22"/>
              </w:rPr>
              <w:t xml:space="preserve">лять главное, использовать ранее </w:t>
            </w:r>
            <w:r w:rsidRPr="008E4176">
              <w:rPr>
                <w:rFonts w:ascii="Times New Roman" w:eastAsia="Times New Roman" w:hAnsi="Times New Roman" w:cs="Times New Roman"/>
                <w:bCs/>
                <w:color w:val="000000"/>
                <w:spacing w:val="-3"/>
                <w:sz w:val="22"/>
                <w:szCs w:val="22"/>
              </w:rPr>
              <w:lastRenderedPageBreak/>
              <w:t xml:space="preserve">изученный материал для решения </w:t>
            </w:r>
            <w:r w:rsidRPr="008E4176">
              <w:rPr>
                <w:rFonts w:ascii="Times New Roman" w:eastAsia="Times New Roman" w:hAnsi="Times New Roman" w:cs="Times New Roman"/>
                <w:bCs/>
                <w:color w:val="000000"/>
                <w:spacing w:val="-4"/>
                <w:sz w:val="22"/>
                <w:szCs w:val="22"/>
              </w:rPr>
              <w:t>позна-вательных задач; характери</w:t>
            </w:r>
            <w:r w:rsidRPr="008E4176">
              <w:rPr>
                <w:rFonts w:ascii="Times New Roman" w:eastAsia="Times New Roman" w:hAnsi="Times New Roman" w:cs="Times New Roman"/>
                <w:bCs/>
                <w:color w:val="000000"/>
                <w:spacing w:val="-4"/>
                <w:sz w:val="22"/>
                <w:szCs w:val="22"/>
              </w:rPr>
              <w:softHyphen/>
            </w:r>
            <w:r w:rsidRPr="008E4176">
              <w:rPr>
                <w:rFonts w:ascii="Times New Roman" w:eastAsia="Times New Roman" w:hAnsi="Times New Roman" w:cs="Times New Roman"/>
                <w:bCs/>
                <w:color w:val="000000"/>
                <w:spacing w:val="-3"/>
                <w:sz w:val="22"/>
                <w:szCs w:val="22"/>
              </w:rPr>
              <w:t>зовать изученные социальн</w:t>
            </w:r>
            <w:r w:rsidR="00036DD7" w:rsidRPr="008E4176">
              <w:rPr>
                <w:rFonts w:ascii="Times New Roman" w:eastAsia="Times New Roman" w:hAnsi="Times New Roman" w:cs="Times New Roman"/>
                <w:bCs/>
                <w:color w:val="000000"/>
                <w:spacing w:val="-3"/>
                <w:sz w:val="22"/>
                <w:szCs w:val="22"/>
              </w:rPr>
              <w:t>ые объ</w:t>
            </w:r>
            <w:r w:rsidR="00036DD7" w:rsidRPr="008E4176">
              <w:rPr>
                <w:rFonts w:ascii="Times New Roman" w:eastAsia="Times New Roman" w:hAnsi="Times New Roman" w:cs="Times New Roman"/>
                <w:bCs/>
                <w:color w:val="000000"/>
                <w:spacing w:val="-3"/>
                <w:sz w:val="22"/>
                <w:szCs w:val="22"/>
              </w:rPr>
              <w:softHyphen/>
              <w:t>екты; приводить собствен</w:t>
            </w:r>
            <w:r w:rsidRPr="008E4176">
              <w:rPr>
                <w:rFonts w:ascii="Times New Roman" w:eastAsia="Times New Roman" w:hAnsi="Times New Roman" w:cs="Times New Roman"/>
                <w:bCs/>
                <w:color w:val="000000"/>
                <w:spacing w:val="-3"/>
                <w:sz w:val="22"/>
                <w:szCs w:val="22"/>
              </w:rPr>
              <w:t xml:space="preserve">ные </w:t>
            </w:r>
            <w:r w:rsidRPr="008E4176">
              <w:rPr>
                <w:rFonts w:ascii="Times New Roman" w:eastAsia="Times New Roman" w:hAnsi="Times New Roman" w:cs="Times New Roman"/>
                <w:bCs/>
                <w:color w:val="000000"/>
                <w:spacing w:val="-4"/>
                <w:sz w:val="22"/>
                <w:szCs w:val="22"/>
              </w:rPr>
              <w:t>примеры; давать оценку различ</w:t>
            </w:r>
            <w:r w:rsidRPr="008E4176">
              <w:rPr>
                <w:rFonts w:ascii="Times New Roman" w:eastAsia="Times New Roman" w:hAnsi="Times New Roman" w:cs="Times New Roman"/>
                <w:bCs/>
                <w:color w:val="000000"/>
                <w:spacing w:val="-4"/>
                <w:sz w:val="22"/>
                <w:szCs w:val="22"/>
              </w:rPr>
              <w:softHyphen/>
            </w:r>
            <w:r w:rsidRPr="008E4176">
              <w:rPr>
                <w:rFonts w:ascii="Times New Roman" w:eastAsia="Times New Roman" w:hAnsi="Times New Roman" w:cs="Times New Roman"/>
                <w:bCs/>
                <w:color w:val="000000"/>
                <w:spacing w:val="-2"/>
                <w:sz w:val="22"/>
                <w:szCs w:val="22"/>
              </w:rPr>
              <w:t>ных социальных объек-тов и про</w:t>
            </w:r>
            <w:r w:rsidRPr="008E4176">
              <w:rPr>
                <w:rFonts w:ascii="Times New Roman" w:eastAsia="Times New Roman" w:hAnsi="Times New Roman" w:cs="Times New Roman"/>
                <w:bCs/>
                <w:color w:val="000000"/>
                <w:spacing w:val="-2"/>
                <w:sz w:val="22"/>
                <w:szCs w:val="22"/>
              </w:rPr>
              <w:softHyphen/>
            </w:r>
            <w:r w:rsidRPr="008E4176">
              <w:rPr>
                <w:rFonts w:ascii="Times New Roman" w:eastAsia="Times New Roman" w:hAnsi="Times New Roman" w:cs="Times New Roman"/>
                <w:bCs/>
                <w:color w:val="000000"/>
                <w:spacing w:val="1"/>
                <w:sz w:val="22"/>
                <w:szCs w:val="22"/>
              </w:rPr>
              <w:t>цессов.</w:t>
            </w:r>
          </w:p>
        </w:tc>
        <w:tc>
          <w:tcPr>
            <w:tcW w:w="1842" w:type="dxa"/>
          </w:tcPr>
          <w:p w14:paraId="132D2B79"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lastRenderedPageBreak/>
              <w:t>тест</w:t>
            </w:r>
          </w:p>
        </w:tc>
      </w:tr>
    </w:tbl>
    <w:p w14:paraId="059D5291" w14:textId="77777777" w:rsidR="00B46B41" w:rsidRPr="008E4176" w:rsidRDefault="00B46B41" w:rsidP="008E4176">
      <w:pPr>
        <w:widowControl/>
        <w:autoSpaceDE/>
        <w:autoSpaceDN/>
        <w:adjustRightInd/>
        <w:spacing w:after="200" w:line="276" w:lineRule="auto"/>
        <w:rPr>
          <w:rFonts w:ascii="Times New Roman" w:eastAsia="Times New Roman" w:hAnsi="Times New Roman" w:cs="Times New Roman"/>
          <w:b/>
          <w:sz w:val="24"/>
          <w:szCs w:val="24"/>
        </w:rPr>
      </w:pPr>
    </w:p>
    <w:p w14:paraId="7F754A6E" w14:textId="77777777" w:rsidR="0075474F" w:rsidRPr="008E4176" w:rsidRDefault="0075474F" w:rsidP="008E4176">
      <w:pPr>
        <w:widowControl/>
        <w:autoSpaceDE/>
        <w:autoSpaceDN/>
        <w:adjustRightInd/>
        <w:spacing w:after="200" w:line="276" w:lineRule="auto"/>
        <w:rPr>
          <w:rFonts w:ascii="Times New Roman" w:eastAsia="Times New Roman" w:hAnsi="Times New Roman" w:cs="Times New Roman"/>
          <w:b/>
          <w:sz w:val="24"/>
          <w:szCs w:val="24"/>
        </w:rPr>
      </w:pPr>
    </w:p>
    <w:p w14:paraId="51B56249" w14:textId="77777777" w:rsidR="0075474F" w:rsidRPr="008E4176" w:rsidRDefault="0075474F" w:rsidP="008E4176">
      <w:pPr>
        <w:widowControl/>
        <w:autoSpaceDE/>
        <w:autoSpaceDN/>
        <w:adjustRightInd/>
        <w:spacing w:after="200" w:line="276" w:lineRule="auto"/>
        <w:rPr>
          <w:rFonts w:ascii="Times New Roman" w:eastAsia="Times New Roman" w:hAnsi="Times New Roman" w:cs="Times New Roman"/>
          <w:b/>
          <w:sz w:val="24"/>
          <w:szCs w:val="24"/>
        </w:rPr>
      </w:pPr>
    </w:p>
    <w:p w14:paraId="36885BF8" w14:textId="77777777" w:rsidR="00B46B41" w:rsidRPr="008E4176" w:rsidRDefault="00B46B41" w:rsidP="008E4176">
      <w:pPr>
        <w:widowControl/>
        <w:autoSpaceDE/>
        <w:autoSpaceDN/>
        <w:adjustRightInd/>
        <w:spacing w:line="276" w:lineRule="auto"/>
        <w:jc w:val="center"/>
        <w:rPr>
          <w:rFonts w:ascii="Times New Roman" w:eastAsia="Times New Roman" w:hAnsi="Times New Roman" w:cs="Times New Roman"/>
          <w:b/>
          <w:sz w:val="24"/>
          <w:szCs w:val="24"/>
          <w:lang w:val="en-U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851"/>
        <w:gridCol w:w="2693"/>
        <w:gridCol w:w="1984"/>
        <w:gridCol w:w="1843"/>
      </w:tblGrid>
      <w:tr w:rsidR="00B46B41" w:rsidRPr="008E4176" w14:paraId="4FD23A46" w14:textId="77777777" w:rsidTr="008E4176">
        <w:trPr>
          <w:trHeight w:val="390"/>
        </w:trPr>
        <w:tc>
          <w:tcPr>
            <w:tcW w:w="993" w:type="dxa"/>
            <w:vMerge w:val="restart"/>
          </w:tcPr>
          <w:p w14:paraId="283CFD94"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r w:rsidRPr="008E4176">
              <w:rPr>
                <w:rFonts w:ascii="Times New Roman" w:eastAsia="Times New Roman" w:hAnsi="Times New Roman" w:cs="Times New Roman"/>
                <w:b/>
                <w:i/>
                <w:sz w:val="22"/>
                <w:szCs w:val="22"/>
              </w:rPr>
              <w:t>№</w:t>
            </w:r>
          </w:p>
          <w:p w14:paraId="46D8F15B"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r w:rsidRPr="008E4176">
              <w:rPr>
                <w:rFonts w:ascii="Times New Roman" w:eastAsia="Times New Roman" w:hAnsi="Times New Roman" w:cs="Times New Roman"/>
                <w:b/>
                <w:i/>
                <w:sz w:val="22"/>
                <w:szCs w:val="22"/>
              </w:rPr>
              <w:t>п/п</w:t>
            </w:r>
          </w:p>
        </w:tc>
        <w:tc>
          <w:tcPr>
            <w:tcW w:w="2268" w:type="dxa"/>
            <w:vMerge w:val="restart"/>
          </w:tcPr>
          <w:p w14:paraId="0BAFFAB1"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proofErr w:type="gramStart"/>
            <w:r w:rsidRPr="008E4176">
              <w:rPr>
                <w:rFonts w:ascii="Times New Roman" w:eastAsia="Times New Roman" w:hAnsi="Times New Roman" w:cs="Times New Roman"/>
                <w:b/>
                <w:i/>
                <w:sz w:val="22"/>
                <w:szCs w:val="22"/>
              </w:rPr>
              <w:t>Тема  урока</w:t>
            </w:r>
            <w:proofErr w:type="gramEnd"/>
          </w:p>
        </w:tc>
        <w:tc>
          <w:tcPr>
            <w:tcW w:w="851" w:type="dxa"/>
            <w:vMerge w:val="restart"/>
            <w:textDirection w:val="btLr"/>
          </w:tcPr>
          <w:p w14:paraId="7931087A" w14:textId="77777777" w:rsidR="00B46B41" w:rsidRPr="008E4176" w:rsidRDefault="00B46B41" w:rsidP="008E4176">
            <w:pPr>
              <w:widowControl/>
              <w:autoSpaceDE/>
              <w:autoSpaceDN/>
              <w:adjustRightInd/>
              <w:ind w:left="113" w:right="113"/>
              <w:rPr>
                <w:rFonts w:ascii="Times New Roman" w:eastAsia="Times New Roman" w:hAnsi="Times New Roman" w:cs="Times New Roman"/>
                <w:b/>
                <w:i/>
                <w:sz w:val="22"/>
                <w:szCs w:val="22"/>
              </w:rPr>
            </w:pPr>
            <w:r w:rsidRPr="008E4176">
              <w:rPr>
                <w:rFonts w:ascii="Times New Roman" w:eastAsia="Times New Roman" w:hAnsi="Times New Roman" w:cs="Times New Roman"/>
                <w:b/>
                <w:i/>
                <w:sz w:val="22"/>
                <w:szCs w:val="22"/>
              </w:rPr>
              <w:t>Кол-во</w:t>
            </w:r>
          </w:p>
          <w:p w14:paraId="691F28A7" w14:textId="77777777" w:rsidR="00B46B41" w:rsidRPr="008E4176" w:rsidRDefault="00B46B41" w:rsidP="008E4176">
            <w:pPr>
              <w:widowControl/>
              <w:autoSpaceDE/>
              <w:autoSpaceDN/>
              <w:adjustRightInd/>
              <w:ind w:left="113" w:right="113"/>
              <w:rPr>
                <w:rFonts w:ascii="Times New Roman" w:eastAsia="Times New Roman" w:hAnsi="Times New Roman" w:cs="Times New Roman"/>
                <w:b/>
                <w:i/>
                <w:sz w:val="22"/>
                <w:szCs w:val="22"/>
              </w:rPr>
            </w:pPr>
            <w:r w:rsidRPr="008E4176">
              <w:rPr>
                <w:rFonts w:ascii="Times New Roman" w:eastAsia="Times New Roman" w:hAnsi="Times New Roman" w:cs="Times New Roman"/>
                <w:b/>
                <w:i/>
                <w:sz w:val="22"/>
                <w:szCs w:val="22"/>
              </w:rPr>
              <w:t>часов</w:t>
            </w:r>
          </w:p>
        </w:tc>
        <w:tc>
          <w:tcPr>
            <w:tcW w:w="2693" w:type="dxa"/>
            <w:vMerge w:val="restart"/>
          </w:tcPr>
          <w:p w14:paraId="6B678414"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r w:rsidRPr="008E4176">
              <w:rPr>
                <w:rFonts w:ascii="Times New Roman" w:eastAsia="Times New Roman" w:hAnsi="Times New Roman" w:cs="Times New Roman"/>
                <w:b/>
                <w:i/>
                <w:sz w:val="22"/>
                <w:szCs w:val="22"/>
              </w:rPr>
              <w:t>Элементы</w:t>
            </w:r>
          </w:p>
          <w:p w14:paraId="7D42E54E"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r w:rsidRPr="008E4176">
              <w:rPr>
                <w:rFonts w:ascii="Times New Roman" w:eastAsia="Times New Roman" w:hAnsi="Times New Roman" w:cs="Times New Roman"/>
                <w:b/>
                <w:i/>
                <w:sz w:val="22"/>
                <w:szCs w:val="22"/>
              </w:rPr>
              <w:t>содержания</w:t>
            </w:r>
          </w:p>
        </w:tc>
        <w:tc>
          <w:tcPr>
            <w:tcW w:w="1984" w:type="dxa"/>
            <w:vMerge w:val="restart"/>
          </w:tcPr>
          <w:p w14:paraId="0A63CCDD"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r w:rsidRPr="008E4176">
              <w:rPr>
                <w:rFonts w:ascii="Times New Roman" w:eastAsia="Times New Roman" w:hAnsi="Times New Roman" w:cs="Times New Roman"/>
                <w:b/>
                <w:i/>
                <w:sz w:val="22"/>
                <w:szCs w:val="22"/>
              </w:rPr>
              <w:t>Требования к уровню подготовки обучающихся</w:t>
            </w:r>
          </w:p>
        </w:tc>
        <w:tc>
          <w:tcPr>
            <w:tcW w:w="1843" w:type="dxa"/>
            <w:vMerge w:val="restart"/>
          </w:tcPr>
          <w:p w14:paraId="31B6E093"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r w:rsidRPr="008E4176">
              <w:rPr>
                <w:rFonts w:ascii="Times New Roman" w:eastAsia="Times New Roman" w:hAnsi="Times New Roman" w:cs="Times New Roman"/>
                <w:b/>
                <w:i/>
                <w:sz w:val="22"/>
                <w:szCs w:val="22"/>
              </w:rPr>
              <w:t>Примечания</w:t>
            </w:r>
          </w:p>
        </w:tc>
      </w:tr>
      <w:tr w:rsidR="00B46B41" w:rsidRPr="008E4176" w14:paraId="109FD7A5" w14:textId="77777777" w:rsidTr="008E4176">
        <w:trPr>
          <w:trHeight w:val="705"/>
        </w:trPr>
        <w:tc>
          <w:tcPr>
            <w:tcW w:w="993" w:type="dxa"/>
            <w:vMerge/>
          </w:tcPr>
          <w:p w14:paraId="4F126539"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p>
        </w:tc>
        <w:tc>
          <w:tcPr>
            <w:tcW w:w="2268" w:type="dxa"/>
            <w:vMerge/>
          </w:tcPr>
          <w:p w14:paraId="0FC214BA"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p>
        </w:tc>
        <w:tc>
          <w:tcPr>
            <w:tcW w:w="851" w:type="dxa"/>
            <w:vMerge/>
          </w:tcPr>
          <w:p w14:paraId="23A1CEF5"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p>
        </w:tc>
        <w:tc>
          <w:tcPr>
            <w:tcW w:w="2693" w:type="dxa"/>
            <w:vMerge/>
          </w:tcPr>
          <w:p w14:paraId="118D4700"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p>
        </w:tc>
        <w:tc>
          <w:tcPr>
            <w:tcW w:w="1984" w:type="dxa"/>
            <w:vMerge/>
          </w:tcPr>
          <w:p w14:paraId="73E9951A"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p>
        </w:tc>
        <w:tc>
          <w:tcPr>
            <w:tcW w:w="1843" w:type="dxa"/>
            <w:vMerge/>
          </w:tcPr>
          <w:p w14:paraId="6309F8EF"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p>
        </w:tc>
      </w:tr>
      <w:tr w:rsidR="00B46B41" w:rsidRPr="008E4176" w14:paraId="0BFD26FC" w14:textId="77777777" w:rsidTr="008E4176">
        <w:trPr>
          <w:trHeight w:val="1396"/>
        </w:trPr>
        <w:tc>
          <w:tcPr>
            <w:tcW w:w="993" w:type="dxa"/>
            <w:shd w:val="clear" w:color="auto" w:fill="auto"/>
          </w:tcPr>
          <w:p w14:paraId="5F20A138" w14:textId="77777777" w:rsidR="00B46B41" w:rsidRPr="008E4176" w:rsidRDefault="00B46B41" w:rsidP="008E4176">
            <w:pPr>
              <w:widowControl/>
              <w:autoSpaceDE/>
              <w:autoSpaceDN/>
              <w:adjustRightInd/>
              <w:spacing w:after="200"/>
              <w:jc w:val="center"/>
              <w:rPr>
                <w:rFonts w:ascii="Times New Roman" w:eastAsia="Times New Roman" w:hAnsi="Times New Roman" w:cs="Times New Roman"/>
                <w:b/>
                <w:i/>
                <w:sz w:val="22"/>
                <w:szCs w:val="22"/>
                <w:lang w:val="en-US"/>
              </w:rPr>
            </w:pPr>
            <w:r w:rsidRPr="008E4176">
              <w:rPr>
                <w:rFonts w:ascii="Times New Roman" w:eastAsia="Times New Roman" w:hAnsi="Times New Roman" w:cs="Times New Roman"/>
                <w:b/>
                <w:i/>
                <w:sz w:val="22"/>
                <w:szCs w:val="22"/>
                <w:lang w:val="en-US"/>
              </w:rPr>
              <w:t>II</w:t>
            </w:r>
          </w:p>
        </w:tc>
        <w:tc>
          <w:tcPr>
            <w:tcW w:w="2268" w:type="dxa"/>
            <w:shd w:val="clear" w:color="auto" w:fill="auto"/>
          </w:tcPr>
          <w:p w14:paraId="01D5B7BD" w14:textId="77777777" w:rsidR="00B46B41" w:rsidRPr="008E4176" w:rsidRDefault="00B46B41" w:rsidP="008E4176">
            <w:pPr>
              <w:widowControl/>
              <w:autoSpaceDE/>
              <w:autoSpaceDN/>
              <w:adjustRightInd/>
              <w:rPr>
                <w:rFonts w:ascii="Times New Roman" w:eastAsia="Times New Roman" w:hAnsi="Times New Roman" w:cs="Times New Roman"/>
                <w:b/>
                <w:sz w:val="22"/>
                <w:szCs w:val="22"/>
              </w:rPr>
            </w:pPr>
            <w:r w:rsidRPr="008E4176">
              <w:rPr>
                <w:rFonts w:ascii="Times New Roman" w:eastAsia="Times New Roman" w:hAnsi="Times New Roman" w:cs="Times New Roman"/>
                <w:b/>
                <w:sz w:val="22"/>
                <w:szCs w:val="22"/>
              </w:rPr>
              <w:t xml:space="preserve">РАЗДЕЛ 2. </w:t>
            </w:r>
          </w:p>
          <w:p w14:paraId="7EF691B1" w14:textId="77777777" w:rsidR="00B46B41" w:rsidRPr="008E4176" w:rsidRDefault="00B46B41" w:rsidP="008E4176">
            <w:pPr>
              <w:widowControl/>
              <w:autoSpaceDE/>
              <w:autoSpaceDN/>
              <w:adjustRightInd/>
              <w:rPr>
                <w:rFonts w:ascii="Times New Roman" w:eastAsia="Times New Roman" w:hAnsi="Times New Roman" w:cs="Times New Roman"/>
                <w:b/>
                <w:sz w:val="22"/>
                <w:szCs w:val="22"/>
              </w:rPr>
            </w:pPr>
            <w:r w:rsidRPr="008E4176">
              <w:rPr>
                <w:rFonts w:ascii="Times New Roman" w:eastAsia="Times New Roman" w:hAnsi="Times New Roman" w:cs="Times New Roman"/>
                <w:b/>
                <w:sz w:val="22"/>
                <w:szCs w:val="22"/>
              </w:rPr>
              <w:t>Проблема прав человека в XXI веке.</w:t>
            </w:r>
          </w:p>
        </w:tc>
        <w:tc>
          <w:tcPr>
            <w:tcW w:w="851" w:type="dxa"/>
            <w:shd w:val="clear" w:color="auto" w:fill="auto"/>
          </w:tcPr>
          <w:p w14:paraId="544030CF" w14:textId="77777777" w:rsidR="00B46B41" w:rsidRPr="008E4176" w:rsidRDefault="00B16E4B" w:rsidP="008E4176">
            <w:pPr>
              <w:widowControl/>
              <w:autoSpaceDE/>
              <w:autoSpaceDN/>
              <w:adjustRightInd/>
              <w:jc w:val="center"/>
              <w:rPr>
                <w:rFonts w:ascii="Times New Roman" w:eastAsia="Times New Roman" w:hAnsi="Times New Roman" w:cs="Times New Roman"/>
                <w:b/>
                <w:sz w:val="22"/>
                <w:szCs w:val="22"/>
              </w:rPr>
            </w:pPr>
            <w:r w:rsidRPr="008E4176">
              <w:rPr>
                <w:rFonts w:ascii="Times New Roman" w:eastAsia="Times New Roman" w:hAnsi="Times New Roman" w:cs="Times New Roman"/>
                <w:b/>
                <w:sz w:val="22"/>
                <w:szCs w:val="22"/>
              </w:rPr>
              <w:t>3</w:t>
            </w:r>
            <w:r w:rsidR="003E3402" w:rsidRPr="008E4176">
              <w:rPr>
                <w:rFonts w:ascii="Times New Roman" w:eastAsia="Times New Roman" w:hAnsi="Times New Roman" w:cs="Times New Roman"/>
                <w:b/>
                <w:sz w:val="22"/>
                <w:szCs w:val="22"/>
              </w:rPr>
              <w:t>4</w:t>
            </w:r>
          </w:p>
        </w:tc>
        <w:tc>
          <w:tcPr>
            <w:tcW w:w="2693" w:type="dxa"/>
            <w:shd w:val="clear" w:color="auto" w:fill="auto"/>
          </w:tcPr>
          <w:p w14:paraId="3D9D4932" w14:textId="77777777" w:rsidR="00B46B41" w:rsidRPr="008E4176" w:rsidRDefault="00B46B41" w:rsidP="008E4176">
            <w:pPr>
              <w:widowControl/>
              <w:autoSpaceDE/>
              <w:autoSpaceDN/>
              <w:adjustRightInd/>
              <w:spacing w:after="200"/>
              <w:jc w:val="center"/>
              <w:rPr>
                <w:rFonts w:ascii="Times New Roman" w:eastAsia="Times New Roman" w:hAnsi="Times New Roman" w:cs="Times New Roman"/>
                <w:b/>
                <w:i/>
                <w:sz w:val="22"/>
                <w:szCs w:val="22"/>
              </w:rPr>
            </w:pPr>
          </w:p>
        </w:tc>
        <w:tc>
          <w:tcPr>
            <w:tcW w:w="1984" w:type="dxa"/>
            <w:shd w:val="clear" w:color="auto" w:fill="auto"/>
          </w:tcPr>
          <w:p w14:paraId="560DCE64" w14:textId="77777777" w:rsidR="00B46B41" w:rsidRPr="008E4176" w:rsidRDefault="00B46B41" w:rsidP="008E4176">
            <w:pPr>
              <w:widowControl/>
              <w:autoSpaceDE/>
              <w:autoSpaceDN/>
              <w:adjustRightInd/>
              <w:spacing w:after="200"/>
              <w:jc w:val="center"/>
              <w:rPr>
                <w:rFonts w:ascii="Times New Roman" w:eastAsia="Times New Roman" w:hAnsi="Times New Roman" w:cs="Times New Roman"/>
                <w:b/>
                <w:i/>
                <w:sz w:val="22"/>
                <w:szCs w:val="22"/>
              </w:rPr>
            </w:pPr>
          </w:p>
        </w:tc>
        <w:tc>
          <w:tcPr>
            <w:tcW w:w="1843" w:type="dxa"/>
            <w:shd w:val="clear" w:color="auto" w:fill="auto"/>
          </w:tcPr>
          <w:p w14:paraId="6AB3BA40" w14:textId="77777777" w:rsidR="00B46B41" w:rsidRPr="008E4176" w:rsidRDefault="00B46B41" w:rsidP="008E4176">
            <w:pPr>
              <w:widowControl/>
              <w:autoSpaceDE/>
              <w:autoSpaceDN/>
              <w:adjustRightInd/>
              <w:spacing w:after="200"/>
              <w:jc w:val="center"/>
              <w:rPr>
                <w:rFonts w:ascii="Times New Roman" w:eastAsia="Times New Roman" w:hAnsi="Times New Roman" w:cs="Times New Roman"/>
                <w:b/>
                <w:i/>
                <w:sz w:val="22"/>
                <w:szCs w:val="22"/>
              </w:rPr>
            </w:pPr>
          </w:p>
        </w:tc>
      </w:tr>
      <w:tr w:rsidR="00B46B41" w:rsidRPr="008E4176" w14:paraId="167A1576" w14:textId="77777777" w:rsidTr="008E4176">
        <w:tc>
          <w:tcPr>
            <w:tcW w:w="993" w:type="dxa"/>
          </w:tcPr>
          <w:p w14:paraId="09CD3D15"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r w:rsidR="00B46B41" w:rsidRPr="008E4176">
              <w:rPr>
                <w:rFonts w:ascii="Times New Roman" w:eastAsia="Times New Roman" w:hAnsi="Times New Roman" w:cs="Times New Roman"/>
                <w:sz w:val="22"/>
                <w:szCs w:val="22"/>
              </w:rPr>
              <w:t>6</w:t>
            </w:r>
          </w:p>
        </w:tc>
        <w:tc>
          <w:tcPr>
            <w:tcW w:w="2268" w:type="dxa"/>
          </w:tcPr>
          <w:p w14:paraId="21AD1690"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 xml:space="preserve">Введение. </w:t>
            </w:r>
          </w:p>
        </w:tc>
        <w:tc>
          <w:tcPr>
            <w:tcW w:w="851" w:type="dxa"/>
          </w:tcPr>
          <w:p w14:paraId="0847542E"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693" w:type="dxa"/>
          </w:tcPr>
          <w:p w14:paraId="33750F3A"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Краткая характеристика изуча</w:t>
            </w:r>
            <w:r w:rsidR="00B46B41" w:rsidRPr="008E4176">
              <w:rPr>
                <w:rFonts w:ascii="Times New Roman" w:eastAsia="Times New Roman" w:hAnsi="Times New Roman" w:cs="Times New Roman"/>
                <w:sz w:val="22"/>
                <w:szCs w:val="22"/>
              </w:rPr>
              <w:t xml:space="preserve">емого курса. </w:t>
            </w:r>
          </w:p>
        </w:tc>
        <w:tc>
          <w:tcPr>
            <w:tcW w:w="1984" w:type="dxa"/>
          </w:tcPr>
          <w:p w14:paraId="2CD5E57C"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c>
          <w:tcPr>
            <w:tcW w:w="1843" w:type="dxa"/>
          </w:tcPr>
          <w:p w14:paraId="24D18F7B"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303A4476" w14:textId="77777777" w:rsidTr="008E4176">
        <w:tc>
          <w:tcPr>
            <w:tcW w:w="993" w:type="dxa"/>
          </w:tcPr>
          <w:p w14:paraId="6496170C"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r w:rsidR="00B46B41" w:rsidRPr="008E4176">
              <w:rPr>
                <w:rFonts w:ascii="Times New Roman" w:eastAsia="Times New Roman" w:hAnsi="Times New Roman" w:cs="Times New Roman"/>
                <w:sz w:val="22"/>
                <w:szCs w:val="22"/>
              </w:rPr>
              <w:t>7</w:t>
            </w:r>
          </w:p>
        </w:tc>
        <w:tc>
          <w:tcPr>
            <w:tcW w:w="2268" w:type="dxa"/>
          </w:tcPr>
          <w:p w14:paraId="6CFF16A0"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Происхожде</w:t>
            </w:r>
            <w:r w:rsidRPr="008E4176">
              <w:rPr>
                <w:rFonts w:ascii="Times New Roman" w:eastAsia="Times New Roman" w:hAnsi="Times New Roman" w:cs="Times New Roman"/>
                <w:sz w:val="22"/>
                <w:szCs w:val="22"/>
              </w:rPr>
              <w:softHyphen/>
              <w:t>ние го</w:t>
            </w:r>
            <w:r w:rsidR="00B46B41" w:rsidRPr="008E4176">
              <w:rPr>
                <w:rFonts w:ascii="Times New Roman" w:eastAsia="Times New Roman" w:hAnsi="Times New Roman" w:cs="Times New Roman"/>
                <w:sz w:val="22"/>
                <w:szCs w:val="22"/>
              </w:rPr>
              <w:t>судар</w:t>
            </w:r>
            <w:r w:rsidR="00B46B41" w:rsidRPr="008E4176">
              <w:rPr>
                <w:rFonts w:ascii="Times New Roman" w:eastAsia="Times New Roman" w:hAnsi="Times New Roman" w:cs="Times New Roman"/>
                <w:sz w:val="22"/>
                <w:szCs w:val="22"/>
              </w:rPr>
              <w:softHyphen/>
              <w:t>ства и права.</w:t>
            </w:r>
          </w:p>
        </w:tc>
        <w:tc>
          <w:tcPr>
            <w:tcW w:w="851" w:type="dxa"/>
          </w:tcPr>
          <w:p w14:paraId="1113EE37"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693" w:type="dxa"/>
          </w:tcPr>
          <w:p w14:paraId="44A671A6"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shd w:val="clear" w:color="auto" w:fill="FFFFFF"/>
              </w:rPr>
              <w:t>Теории происхождения государства. Патриархальная тео</w:t>
            </w:r>
            <w:r w:rsidR="00B46B41" w:rsidRPr="008E4176">
              <w:rPr>
                <w:rFonts w:ascii="Times New Roman" w:eastAsia="Times New Roman" w:hAnsi="Times New Roman" w:cs="Times New Roman"/>
                <w:sz w:val="22"/>
                <w:szCs w:val="22"/>
                <w:shd w:val="clear" w:color="auto" w:fill="FFFFFF"/>
              </w:rPr>
              <w:t>рия, теория договоров, теория насилия, органическая теори</w:t>
            </w:r>
            <w:r w:rsidRPr="008E4176">
              <w:rPr>
                <w:rFonts w:ascii="Times New Roman" w:eastAsia="Times New Roman" w:hAnsi="Times New Roman" w:cs="Times New Roman"/>
                <w:sz w:val="22"/>
                <w:szCs w:val="22"/>
                <w:shd w:val="clear" w:color="auto" w:fill="FFFFFF"/>
              </w:rPr>
              <w:t>я, психологическая теория, расо</w:t>
            </w:r>
            <w:r w:rsidR="00B46B41" w:rsidRPr="008E4176">
              <w:rPr>
                <w:rFonts w:ascii="Times New Roman" w:eastAsia="Times New Roman" w:hAnsi="Times New Roman" w:cs="Times New Roman"/>
                <w:sz w:val="22"/>
                <w:szCs w:val="22"/>
                <w:shd w:val="clear" w:color="auto" w:fill="FFFFFF"/>
              </w:rPr>
              <w:t>вая теория, материалистическая теория и их представители.</w:t>
            </w:r>
          </w:p>
        </w:tc>
        <w:tc>
          <w:tcPr>
            <w:tcW w:w="1984" w:type="dxa"/>
          </w:tcPr>
          <w:p w14:paraId="4062B396"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Знать</w:t>
            </w:r>
            <w:r w:rsidR="009F49B4" w:rsidRPr="008E4176">
              <w:rPr>
                <w:rFonts w:ascii="Times New Roman" w:eastAsia="Times New Roman" w:hAnsi="Times New Roman" w:cs="Times New Roman"/>
                <w:sz w:val="22"/>
                <w:szCs w:val="22"/>
              </w:rPr>
              <w:t xml:space="preserve"> теории происхож</w:t>
            </w:r>
            <w:r w:rsidRPr="008E4176">
              <w:rPr>
                <w:rFonts w:ascii="Times New Roman" w:eastAsia="Times New Roman" w:hAnsi="Times New Roman" w:cs="Times New Roman"/>
                <w:sz w:val="22"/>
                <w:szCs w:val="22"/>
              </w:rPr>
              <w:t>дения государства и права.</w:t>
            </w:r>
          </w:p>
        </w:tc>
        <w:tc>
          <w:tcPr>
            <w:tcW w:w="1843" w:type="dxa"/>
          </w:tcPr>
          <w:p w14:paraId="259069DF"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Презентация «Происхожде</w:t>
            </w:r>
            <w:r w:rsidRPr="008E4176">
              <w:rPr>
                <w:rFonts w:ascii="Times New Roman" w:eastAsia="Times New Roman" w:hAnsi="Times New Roman" w:cs="Times New Roman"/>
                <w:sz w:val="22"/>
                <w:szCs w:val="22"/>
              </w:rPr>
              <w:softHyphen/>
              <w:t>ние государ</w:t>
            </w:r>
            <w:r w:rsidRPr="008E4176">
              <w:rPr>
                <w:rFonts w:ascii="Times New Roman" w:eastAsia="Times New Roman" w:hAnsi="Times New Roman" w:cs="Times New Roman"/>
                <w:sz w:val="22"/>
                <w:szCs w:val="22"/>
              </w:rPr>
              <w:softHyphen/>
              <w:t>ства и права»</w:t>
            </w:r>
          </w:p>
        </w:tc>
      </w:tr>
      <w:tr w:rsidR="00B46B41" w:rsidRPr="008E4176" w14:paraId="5CD711A9" w14:textId="77777777" w:rsidTr="008E4176">
        <w:tc>
          <w:tcPr>
            <w:tcW w:w="993" w:type="dxa"/>
          </w:tcPr>
          <w:p w14:paraId="46614267"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r w:rsidR="00B46B41" w:rsidRPr="008E4176">
              <w:rPr>
                <w:rFonts w:ascii="Times New Roman" w:eastAsia="Times New Roman" w:hAnsi="Times New Roman" w:cs="Times New Roman"/>
                <w:sz w:val="22"/>
                <w:szCs w:val="22"/>
              </w:rPr>
              <w:t>8</w:t>
            </w:r>
          </w:p>
        </w:tc>
        <w:tc>
          <w:tcPr>
            <w:tcW w:w="2268" w:type="dxa"/>
          </w:tcPr>
          <w:p w14:paraId="1C3D3399"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Право древ</w:t>
            </w:r>
            <w:r w:rsidRPr="008E4176">
              <w:rPr>
                <w:rFonts w:ascii="Times New Roman" w:eastAsia="Times New Roman" w:hAnsi="Times New Roman" w:cs="Times New Roman"/>
                <w:sz w:val="22"/>
                <w:szCs w:val="22"/>
              </w:rPr>
              <w:softHyphen/>
              <w:t>него мира и средневековой Европы.</w:t>
            </w:r>
          </w:p>
        </w:tc>
        <w:tc>
          <w:tcPr>
            <w:tcW w:w="851" w:type="dxa"/>
          </w:tcPr>
          <w:p w14:paraId="72F147AD"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693" w:type="dxa"/>
          </w:tcPr>
          <w:p w14:paraId="2D57A28C"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shd w:val="clear" w:color="auto" w:fill="FFFFFF"/>
              </w:rPr>
              <w:t>Кодекс царя Хаммурапи. Зако</w:t>
            </w:r>
            <w:r w:rsidR="00B46B41" w:rsidRPr="008E4176">
              <w:rPr>
                <w:rFonts w:ascii="Times New Roman" w:eastAsia="Times New Roman" w:hAnsi="Times New Roman" w:cs="Times New Roman"/>
                <w:sz w:val="22"/>
                <w:szCs w:val="22"/>
                <w:shd w:val="clear" w:color="auto" w:fill="FFFFFF"/>
              </w:rPr>
              <w:t>ны Древнего Востока. Зак</w:t>
            </w:r>
            <w:r w:rsidRPr="008E4176">
              <w:rPr>
                <w:rFonts w:ascii="Times New Roman" w:eastAsia="Times New Roman" w:hAnsi="Times New Roman" w:cs="Times New Roman"/>
                <w:sz w:val="22"/>
                <w:szCs w:val="22"/>
                <w:shd w:val="clear" w:color="auto" w:fill="FFFFFF"/>
              </w:rPr>
              <w:t>оны Древней Греции и Рима. Европейское и рим</w:t>
            </w:r>
            <w:r w:rsidRPr="008E4176">
              <w:rPr>
                <w:rFonts w:ascii="Times New Roman" w:eastAsia="Times New Roman" w:hAnsi="Times New Roman" w:cs="Times New Roman"/>
                <w:sz w:val="22"/>
                <w:szCs w:val="22"/>
                <w:shd w:val="clear" w:color="auto" w:fill="FFFFFF"/>
              </w:rPr>
              <w:softHyphen/>
              <w:t>ское право. Осо</w:t>
            </w:r>
            <w:r w:rsidR="00B46B41" w:rsidRPr="008E4176">
              <w:rPr>
                <w:rFonts w:ascii="Times New Roman" w:eastAsia="Times New Roman" w:hAnsi="Times New Roman" w:cs="Times New Roman"/>
                <w:sz w:val="22"/>
                <w:szCs w:val="22"/>
                <w:shd w:val="clear" w:color="auto" w:fill="FFFFFF"/>
              </w:rPr>
              <w:t>бенности средневеково</w:t>
            </w:r>
            <w:r w:rsidR="00B46B41" w:rsidRPr="008E4176">
              <w:rPr>
                <w:rFonts w:ascii="Times New Roman" w:eastAsia="Times New Roman" w:hAnsi="Times New Roman" w:cs="Times New Roman"/>
                <w:sz w:val="22"/>
                <w:szCs w:val="22"/>
                <w:shd w:val="clear" w:color="auto" w:fill="FFFFFF"/>
              </w:rPr>
              <w:softHyphen/>
              <w:t>го пр</w:t>
            </w:r>
            <w:r w:rsidRPr="008E4176">
              <w:rPr>
                <w:rFonts w:ascii="Times New Roman" w:eastAsia="Times New Roman" w:hAnsi="Times New Roman" w:cs="Times New Roman"/>
                <w:sz w:val="22"/>
                <w:szCs w:val="22"/>
                <w:shd w:val="clear" w:color="auto" w:fill="FFFFFF"/>
              </w:rPr>
              <w:t>ава. Взаимоотношения средневеко</w:t>
            </w:r>
            <w:r w:rsidR="00B46B41" w:rsidRPr="008E4176">
              <w:rPr>
                <w:rFonts w:ascii="Times New Roman" w:eastAsia="Times New Roman" w:hAnsi="Times New Roman" w:cs="Times New Roman"/>
                <w:sz w:val="22"/>
                <w:szCs w:val="22"/>
                <w:shd w:val="clear" w:color="auto" w:fill="FFFFFF"/>
              </w:rPr>
              <w:t>вого права и церкви. Великая хартия вольностей.</w:t>
            </w:r>
          </w:p>
        </w:tc>
        <w:tc>
          <w:tcPr>
            <w:tcW w:w="1984" w:type="dxa"/>
          </w:tcPr>
          <w:p w14:paraId="1603A184"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 xml:space="preserve">Знать </w:t>
            </w:r>
            <w:r w:rsidRPr="008E4176">
              <w:rPr>
                <w:rFonts w:ascii="Times New Roman" w:eastAsia="Times New Roman" w:hAnsi="Times New Roman" w:cs="Times New Roman"/>
                <w:sz w:val="22"/>
                <w:szCs w:val="22"/>
              </w:rPr>
              <w:t>основное содер-жание законов древнего мира.</w:t>
            </w:r>
          </w:p>
        </w:tc>
        <w:tc>
          <w:tcPr>
            <w:tcW w:w="1843" w:type="dxa"/>
          </w:tcPr>
          <w:p w14:paraId="2457F176"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Отрывки текстов</w:t>
            </w:r>
          </w:p>
        </w:tc>
      </w:tr>
      <w:tr w:rsidR="00B46B41" w:rsidRPr="008E4176" w14:paraId="6011F6CF" w14:textId="77777777" w:rsidTr="008E4176">
        <w:tc>
          <w:tcPr>
            <w:tcW w:w="993" w:type="dxa"/>
          </w:tcPr>
          <w:p w14:paraId="41CD5969"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r w:rsidR="00B46B41" w:rsidRPr="008E4176">
              <w:rPr>
                <w:rFonts w:ascii="Times New Roman" w:eastAsia="Times New Roman" w:hAnsi="Times New Roman" w:cs="Times New Roman"/>
                <w:sz w:val="22"/>
                <w:szCs w:val="22"/>
              </w:rPr>
              <w:t>9</w:t>
            </w:r>
          </w:p>
        </w:tc>
        <w:tc>
          <w:tcPr>
            <w:tcW w:w="2268" w:type="dxa"/>
          </w:tcPr>
          <w:p w14:paraId="7DEBE2E3"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Становление права Нового времени.</w:t>
            </w:r>
          </w:p>
        </w:tc>
        <w:tc>
          <w:tcPr>
            <w:tcW w:w="851" w:type="dxa"/>
          </w:tcPr>
          <w:p w14:paraId="5D6C252F"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693" w:type="dxa"/>
          </w:tcPr>
          <w:p w14:paraId="18DB6CB2"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shd w:val="clear" w:color="auto" w:fill="FFFFFF"/>
              </w:rPr>
              <w:t>Основные черты буржуаз</w:t>
            </w:r>
            <w:r w:rsidRPr="008E4176">
              <w:rPr>
                <w:rFonts w:ascii="Times New Roman" w:eastAsia="Times New Roman" w:hAnsi="Times New Roman" w:cs="Times New Roman"/>
                <w:sz w:val="22"/>
                <w:szCs w:val="22"/>
                <w:shd w:val="clear" w:color="auto" w:fill="FFFFFF"/>
              </w:rPr>
              <w:softHyphen/>
              <w:t>ного права. Всеобщая дек</w:t>
            </w:r>
            <w:r w:rsidRPr="008E4176">
              <w:rPr>
                <w:rFonts w:ascii="Times New Roman" w:eastAsia="Times New Roman" w:hAnsi="Times New Roman" w:cs="Times New Roman"/>
                <w:sz w:val="22"/>
                <w:szCs w:val="22"/>
                <w:shd w:val="clear" w:color="auto" w:fill="FFFFFF"/>
              </w:rPr>
              <w:softHyphen/>
              <w:t>лараци</w:t>
            </w:r>
            <w:r w:rsidR="009F49B4" w:rsidRPr="008E4176">
              <w:rPr>
                <w:rFonts w:ascii="Times New Roman" w:eastAsia="Times New Roman" w:hAnsi="Times New Roman" w:cs="Times New Roman"/>
                <w:sz w:val="22"/>
                <w:szCs w:val="22"/>
                <w:shd w:val="clear" w:color="auto" w:fill="FFFFFF"/>
              </w:rPr>
              <w:t>я прав человека. Основное содер</w:t>
            </w:r>
            <w:r w:rsidRPr="008E4176">
              <w:rPr>
                <w:rFonts w:ascii="Times New Roman" w:eastAsia="Times New Roman" w:hAnsi="Times New Roman" w:cs="Times New Roman"/>
                <w:sz w:val="22"/>
                <w:szCs w:val="22"/>
                <w:shd w:val="clear" w:color="auto" w:fill="FFFFFF"/>
              </w:rPr>
              <w:t>жание Кон</w:t>
            </w:r>
            <w:r w:rsidRPr="008E4176">
              <w:rPr>
                <w:rFonts w:ascii="Times New Roman" w:eastAsia="Times New Roman" w:hAnsi="Times New Roman" w:cs="Times New Roman"/>
                <w:sz w:val="22"/>
                <w:szCs w:val="22"/>
                <w:shd w:val="clear" w:color="auto" w:fill="FFFFFF"/>
              </w:rPr>
              <w:softHyphen/>
              <w:t>ституции США.</w:t>
            </w:r>
          </w:p>
        </w:tc>
        <w:tc>
          <w:tcPr>
            <w:tcW w:w="1984" w:type="dxa"/>
          </w:tcPr>
          <w:p w14:paraId="34E59C5E"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Знать</w:t>
            </w:r>
            <w:r w:rsidR="009F49B4" w:rsidRPr="008E4176">
              <w:rPr>
                <w:rFonts w:ascii="Times New Roman" w:eastAsia="Times New Roman" w:hAnsi="Times New Roman" w:cs="Times New Roman"/>
                <w:sz w:val="22"/>
                <w:szCs w:val="22"/>
              </w:rPr>
              <w:t xml:space="preserve"> основные положе</w:t>
            </w:r>
            <w:r w:rsidRPr="008E4176">
              <w:rPr>
                <w:rFonts w:ascii="Times New Roman" w:eastAsia="Times New Roman" w:hAnsi="Times New Roman" w:cs="Times New Roman"/>
                <w:sz w:val="22"/>
                <w:szCs w:val="22"/>
              </w:rPr>
              <w:t>ния Конституции США.</w:t>
            </w:r>
          </w:p>
        </w:tc>
        <w:tc>
          <w:tcPr>
            <w:tcW w:w="1843" w:type="dxa"/>
          </w:tcPr>
          <w:p w14:paraId="67AC825C"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Отрывки из Конституции США</w:t>
            </w:r>
          </w:p>
        </w:tc>
      </w:tr>
      <w:tr w:rsidR="00B46B41" w:rsidRPr="008E4176" w14:paraId="171057AF" w14:textId="77777777" w:rsidTr="008E4176">
        <w:tc>
          <w:tcPr>
            <w:tcW w:w="993" w:type="dxa"/>
          </w:tcPr>
          <w:p w14:paraId="2C3658EA"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3</w:t>
            </w:r>
            <w:r w:rsidR="00B46B41" w:rsidRPr="008E4176">
              <w:rPr>
                <w:rFonts w:ascii="Times New Roman" w:eastAsia="Times New Roman" w:hAnsi="Times New Roman" w:cs="Times New Roman"/>
                <w:sz w:val="22"/>
                <w:szCs w:val="22"/>
              </w:rPr>
              <w:t>0</w:t>
            </w:r>
          </w:p>
        </w:tc>
        <w:tc>
          <w:tcPr>
            <w:tcW w:w="2268" w:type="dxa"/>
          </w:tcPr>
          <w:p w14:paraId="3BFDCA32"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Разви</w:t>
            </w:r>
            <w:r w:rsidR="009F49B4" w:rsidRPr="008E4176">
              <w:rPr>
                <w:rFonts w:ascii="Times New Roman" w:eastAsia="Times New Roman" w:hAnsi="Times New Roman" w:cs="Times New Roman"/>
                <w:sz w:val="22"/>
                <w:szCs w:val="22"/>
              </w:rPr>
              <w:t>тие пра</w:t>
            </w:r>
            <w:r w:rsidR="009F49B4" w:rsidRPr="008E4176">
              <w:rPr>
                <w:rFonts w:ascii="Times New Roman" w:eastAsia="Times New Roman" w:hAnsi="Times New Roman" w:cs="Times New Roman"/>
                <w:sz w:val="22"/>
                <w:szCs w:val="22"/>
              </w:rPr>
              <w:softHyphen/>
              <w:t>ва в России в IX – нача</w:t>
            </w:r>
            <w:r w:rsidRPr="008E4176">
              <w:rPr>
                <w:rFonts w:ascii="Times New Roman" w:eastAsia="Times New Roman" w:hAnsi="Times New Roman" w:cs="Times New Roman"/>
                <w:sz w:val="22"/>
                <w:szCs w:val="22"/>
              </w:rPr>
              <w:t>ле XIX в.</w:t>
            </w:r>
          </w:p>
        </w:tc>
        <w:tc>
          <w:tcPr>
            <w:tcW w:w="851" w:type="dxa"/>
          </w:tcPr>
          <w:p w14:paraId="1242BB0E"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693" w:type="dxa"/>
          </w:tcPr>
          <w:p w14:paraId="250EC83A"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shd w:val="clear" w:color="auto" w:fill="FFFFFF"/>
              </w:rPr>
              <w:t xml:space="preserve">Факторы, влияющие на процесс становления права в Русском государстве. Роль </w:t>
            </w:r>
            <w:r w:rsidRPr="008E4176">
              <w:rPr>
                <w:rFonts w:ascii="Times New Roman" w:eastAsia="Times New Roman" w:hAnsi="Times New Roman" w:cs="Times New Roman"/>
                <w:sz w:val="22"/>
                <w:szCs w:val="22"/>
                <w:shd w:val="clear" w:color="auto" w:fill="FFFFFF"/>
              </w:rPr>
              <w:lastRenderedPageBreak/>
              <w:t>православия в разви</w:t>
            </w:r>
            <w:r w:rsidRPr="008E4176">
              <w:rPr>
                <w:rFonts w:ascii="Times New Roman" w:eastAsia="Times New Roman" w:hAnsi="Times New Roman" w:cs="Times New Roman"/>
                <w:sz w:val="22"/>
                <w:szCs w:val="22"/>
                <w:shd w:val="clear" w:color="auto" w:fill="FFFFFF"/>
              </w:rPr>
              <w:softHyphen/>
              <w:t>тии правовой системы. Па</w:t>
            </w:r>
            <w:r w:rsidRPr="008E4176">
              <w:rPr>
                <w:rFonts w:ascii="Times New Roman" w:eastAsia="Times New Roman" w:hAnsi="Times New Roman" w:cs="Times New Roman"/>
                <w:sz w:val="22"/>
                <w:szCs w:val="22"/>
                <w:shd w:val="clear" w:color="auto" w:fill="FFFFFF"/>
              </w:rPr>
              <w:softHyphen/>
              <w:t>мятники государственно-правовой мысли Руси -России ХI-XVIII в.в.: «Слово о закон</w:t>
            </w:r>
            <w:r w:rsidR="009F49B4" w:rsidRPr="008E4176">
              <w:rPr>
                <w:rFonts w:ascii="Times New Roman" w:eastAsia="Times New Roman" w:hAnsi="Times New Roman" w:cs="Times New Roman"/>
                <w:sz w:val="22"/>
                <w:szCs w:val="22"/>
                <w:shd w:val="clear" w:color="auto" w:fill="FFFFFF"/>
              </w:rPr>
              <w:t>е и благодати», «Повесть времен</w:t>
            </w:r>
            <w:r w:rsidRPr="008E4176">
              <w:rPr>
                <w:rFonts w:ascii="Times New Roman" w:eastAsia="Times New Roman" w:hAnsi="Times New Roman" w:cs="Times New Roman"/>
                <w:sz w:val="22"/>
                <w:szCs w:val="22"/>
                <w:shd w:val="clear" w:color="auto" w:fill="FFFFFF"/>
              </w:rPr>
              <w:t>ных лет», «Поучение» князя" Влади</w:t>
            </w:r>
            <w:r w:rsidRPr="008E4176">
              <w:rPr>
                <w:rFonts w:ascii="Times New Roman" w:eastAsia="Times New Roman" w:hAnsi="Times New Roman" w:cs="Times New Roman"/>
                <w:sz w:val="22"/>
                <w:szCs w:val="22"/>
                <w:shd w:val="clear" w:color="auto" w:fill="FFFFFF"/>
              </w:rPr>
              <w:softHyphen/>
              <w:t>мира Мономаха, «Слов</w:t>
            </w:r>
            <w:r w:rsidR="009F49B4" w:rsidRPr="008E4176">
              <w:rPr>
                <w:rFonts w:ascii="Times New Roman" w:eastAsia="Times New Roman" w:hAnsi="Times New Roman" w:cs="Times New Roman"/>
                <w:sz w:val="22"/>
                <w:szCs w:val="22"/>
                <w:shd w:val="clear" w:color="auto" w:fill="FFFFFF"/>
              </w:rPr>
              <w:t>о о полку Игореве», «Моление Да</w:t>
            </w:r>
            <w:r w:rsidRPr="008E4176">
              <w:rPr>
                <w:rFonts w:ascii="Times New Roman" w:eastAsia="Times New Roman" w:hAnsi="Times New Roman" w:cs="Times New Roman"/>
                <w:sz w:val="22"/>
                <w:szCs w:val="22"/>
                <w:shd w:val="clear" w:color="auto" w:fill="FFFFFF"/>
              </w:rPr>
              <w:t>ниила Заточника», «Сло</w:t>
            </w:r>
            <w:r w:rsidRPr="008E4176">
              <w:rPr>
                <w:rFonts w:ascii="Times New Roman" w:eastAsia="Times New Roman" w:hAnsi="Times New Roman" w:cs="Times New Roman"/>
                <w:sz w:val="22"/>
                <w:szCs w:val="22"/>
                <w:shd w:val="clear" w:color="auto" w:fill="FFFFFF"/>
              </w:rPr>
              <w:softHyphen/>
            </w:r>
            <w:r w:rsidR="009F49B4" w:rsidRPr="008E4176">
              <w:rPr>
                <w:rFonts w:ascii="Times New Roman" w:eastAsia="Times New Roman" w:hAnsi="Times New Roman" w:cs="Times New Roman"/>
                <w:sz w:val="22"/>
                <w:szCs w:val="22"/>
                <w:shd w:val="clear" w:color="auto" w:fill="FFFFFF"/>
              </w:rPr>
              <w:t>во о погибели Русской зем</w:t>
            </w:r>
            <w:r w:rsidR="009F49B4" w:rsidRPr="008E4176">
              <w:rPr>
                <w:rFonts w:ascii="Times New Roman" w:eastAsia="Times New Roman" w:hAnsi="Times New Roman" w:cs="Times New Roman"/>
                <w:sz w:val="22"/>
                <w:szCs w:val="22"/>
                <w:shd w:val="clear" w:color="auto" w:fill="FFFFFF"/>
              </w:rPr>
              <w:softHyphen/>
              <w:t>ли», «Задон</w:t>
            </w:r>
            <w:r w:rsidRPr="008E4176">
              <w:rPr>
                <w:rFonts w:ascii="Times New Roman" w:eastAsia="Times New Roman" w:hAnsi="Times New Roman" w:cs="Times New Roman"/>
                <w:sz w:val="22"/>
                <w:szCs w:val="22"/>
                <w:shd w:val="clear" w:color="auto" w:fill="FFFFFF"/>
              </w:rPr>
              <w:t>щина», «Сказа</w:t>
            </w:r>
            <w:r w:rsidRPr="008E4176">
              <w:rPr>
                <w:rFonts w:ascii="Times New Roman" w:eastAsia="Times New Roman" w:hAnsi="Times New Roman" w:cs="Times New Roman"/>
                <w:sz w:val="22"/>
                <w:szCs w:val="22"/>
                <w:shd w:val="clear" w:color="auto" w:fill="FFFFFF"/>
              </w:rPr>
              <w:softHyphen/>
              <w:t>ние о Мамаевом побоище», Соборное уложение 1649 г.</w:t>
            </w:r>
          </w:p>
        </w:tc>
        <w:tc>
          <w:tcPr>
            <w:tcW w:w="1984" w:type="dxa"/>
          </w:tcPr>
          <w:p w14:paraId="43241F21"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lastRenderedPageBreak/>
              <w:t>Знать</w:t>
            </w:r>
            <w:r w:rsidRPr="008E4176">
              <w:rPr>
                <w:rFonts w:ascii="Times New Roman" w:eastAsia="Times New Roman" w:hAnsi="Times New Roman" w:cs="Times New Roman"/>
                <w:sz w:val="22"/>
                <w:szCs w:val="22"/>
              </w:rPr>
              <w:t xml:space="preserve"> памятники правовой мысли России.</w:t>
            </w:r>
          </w:p>
        </w:tc>
        <w:tc>
          <w:tcPr>
            <w:tcW w:w="1843" w:type="dxa"/>
          </w:tcPr>
          <w:p w14:paraId="5BCB0875"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Отрывки из документов</w:t>
            </w:r>
          </w:p>
        </w:tc>
      </w:tr>
      <w:tr w:rsidR="00B46B41" w:rsidRPr="008E4176" w14:paraId="3A1DAAF0" w14:textId="77777777" w:rsidTr="008E4176">
        <w:tc>
          <w:tcPr>
            <w:tcW w:w="993" w:type="dxa"/>
          </w:tcPr>
          <w:p w14:paraId="69008C9E"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3</w:t>
            </w:r>
            <w:r w:rsidR="00B46B41" w:rsidRPr="008E4176">
              <w:rPr>
                <w:rFonts w:ascii="Times New Roman" w:eastAsia="Times New Roman" w:hAnsi="Times New Roman" w:cs="Times New Roman"/>
                <w:sz w:val="22"/>
                <w:szCs w:val="22"/>
              </w:rPr>
              <w:t>1</w:t>
            </w:r>
          </w:p>
        </w:tc>
        <w:tc>
          <w:tcPr>
            <w:tcW w:w="2268" w:type="dxa"/>
          </w:tcPr>
          <w:p w14:paraId="551F8481"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Советское право в 1917 – 1991 гг.</w:t>
            </w:r>
          </w:p>
        </w:tc>
        <w:tc>
          <w:tcPr>
            <w:tcW w:w="851" w:type="dxa"/>
          </w:tcPr>
          <w:p w14:paraId="352B336A"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693" w:type="dxa"/>
          </w:tcPr>
          <w:p w14:paraId="55602839"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shd w:val="clear" w:color="auto" w:fill="FFFFFF"/>
              </w:rPr>
              <w:t>Сущность диктатуры проле</w:t>
            </w:r>
            <w:r w:rsidRPr="008E4176">
              <w:rPr>
                <w:rFonts w:ascii="Times New Roman" w:eastAsia="Times New Roman" w:hAnsi="Times New Roman" w:cs="Times New Roman"/>
                <w:sz w:val="22"/>
                <w:szCs w:val="22"/>
                <w:shd w:val="clear" w:color="auto" w:fill="FFFFFF"/>
              </w:rPr>
              <w:softHyphen/>
              <w:t>тариата В.И.Ленина. Рево</w:t>
            </w:r>
            <w:r w:rsidRPr="008E4176">
              <w:rPr>
                <w:rFonts w:ascii="Times New Roman" w:eastAsia="Times New Roman" w:hAnsi="Times New Roman" w:cs="Times New Roman"/>
                <w:sz w:val="22"/>
                <w:szCs w:val="22"/>
                <w:shd w:val="clear" w:color="auto" w:fill="FFFFFF"/>
              </w:rPr>
              <w:softHyphen/>
              <w:t>люци</w:t>
            </w:r>
            <w:r w:rsidR="00B46B41" w:rsidRPr="008E4176">
              <w:rPr>
                <w:rFonts w:ascii="Times New Roman" w:eastAsia="Times New Roman" w:hAnsi="Times New Roman" w:cs="Times New Roman"/>
                <w:sz w:val="22"/>
                <w:szCs w:val="22"/>
                <w:shd w:val="clear" w:color="auto" w:fill="FFFFFF"/>
              </w:rPr>
              <w:t>онное правосознание. Наруше-ния законности в нашей стране в 20-50-е г.г. Конституция 197</w:t>
            </w:r>
            <w:r w:rsidRPr="008E4176">
              <w:rPr>
                <w:rFonts w:ascii="Times New Roman" w:eastAsia="Times New Roman" w:hAnsi="Times New Roman" w:cs="Times New Roman"/>
                <w:sz w:val="22"/>
                <w:szCs w:val="22"/>
                <w:shd w:val="clear" w:color="auto" w:fill="FFFFFF"/>
              </w:rPr>
              <w:t>7 г. Право</w:t>
            </w:r>
            <w:r w:rsidRPr="008E4176">
              <w:rPr>
                <w:rFonts w:ascii="Times New Roman" w:eastAsia="Times New Roman" w:hAnsi="Times New Roman" w:cs="Times New Roman"/>
                <w:sz w:val="22"/>
                <w:szCs w:val="22"/>
                <w:shd w:val="clear" w:color="auto" w:fill="FFFFFF"/>
              </w:rPr>
              <w:softHyphen/>
              <w:t>защитное, диссидент</w:t>
            </w:r>
            <w:r w:rsidR="00B46B41" w:rsidRPr="008E4176">
              <w:rPr>
                <w:rFonts w:ascii="Times New Roman" w:eastAsia="Times New Roman" w:hAnsi="Times New Roman" w:cs="Times New Roman"/>
                <w:sz w:val="22"/>
                <w:szCs w:val="22"/>
                <w:shd w:val="clear" w:color="auto" w:fill="FFFFFF"/>
              </w:rPr>
              <w:t>ское движение.</w:t>
            </w:r>
          </w:p>
        </w:tc>
        <w:tc>
          <w:tcPr>
            <w:tcW w:w="1984" w:type="dxa"/>
          </w:tcPr>
          <w:p w14:paraId="64F3EDD1"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Знать</w:t>
            </w:r>
            <w:r w:rsidRPr="008E4176">
              <w:rPr>
                <w:rFonts w:ascii="Times New Roman" w:eastAsia="Times New Roman" w:hAnsi="Times New Roman" w:cs="Times New Roman"/>
                <w:sz w:val="22"/>
                <w:szCs w:val="22"/>
              </w:rPr>
              <w:t xml:space="preserve"> понятие «дисси-дент», основны</w:t>
            </w:r>
            <w:r w:rsidR="009F49B4" w:rsidRPr="008E4176">
              <w:rPr>
                <w:rFonts w:ascii="Times New Roman" w:eastAsia="Times New Roman" w:hAnsi="Times New Roman" w:cs="Times New Roman"/>
                <w:sz w:val="22"/>
                <w:szCs w:val="22"/>
              </w:rPr>
              <w:t>е положения советских Конститу</w:t>
            </w:r>
            <w:r w:rsidRPr="008E4176">
              <w:rPr>
                <w:rFonts w:ascii="Times New Roman" w:eastAsia="Times New Roman" w:hAnsi="Times New Roman" w:cs="Times New Roman"/>
                <w:sz w:val="22"/>
                <w:szCs w:val="22"/>
              </w:rPr>
              <w:t>ций.</w:t>
            </w:r>
          </w:p>
        </w:tc>
        <w:tc>
          <w:tcPr>
            <w:tcW w:w="1843" w:type="dxa"/>
          </w:tcPr>
          <w:p w14:paraId="7CF76654"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Отрывки текстов советских Конс</w:t>
            </w:r>
            <w:r w:rsidR="00B46B41" w:rsidRPr="008E4176">
              <w:rPr>
                <w:rFonts w:ascii="Times New Roman" w:eastAsia="Times New Roman" w:hAnsi="Times New Roman" w:cs="Times New Roman"/>
                <w:sz w:val="22"/>
                <w:szCs w:val="22"/>
              </w:rPr>
              <w:t>титуций</w:t>
            </w:r>
          </w:p>
        </w:tc>
      </w:tr>
      <w:tr w:rsidR="00B46B41" w:rsidRPr="008E4176" w14:paraId="05E07737" w14:textId="77777777" w:rsidTr="008E4176">
        <w:tc>
          <w:tcPr>
            <w:tcW w:w="993" w:type="dxa"/>
          </w:tcPr>
          <w:p w14:paraId="1F338DEF"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3</w:t>
            </w:r>
            <w:r w:rsidR="00B46B41" w:rsidRPr="008E4176">
              <w:rPr>
                <w:rFonts w:ascii="Times New Roman" w:eastAsia="Times New Roman" w:hAnsi="Times New Roman" w:cs="Times New Roman"/>
                <w:sz w:val="22"/>
                <w:szCs w:val="22"/>
              </w:rPr>
              <w:t>2</w:t>
            </w:r>
          </w:p>
          <w:p w14:paraId="17D8CE03"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c>
          <w:tcPr>
            <w:tcW w:w="2268" w:type="dxa"/>
          </w:tcPr>
          <w:p w14:paraId="736407CD"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Современное рос</w:t>
            </w:r>
            <w:r w:rsidR="00B46B41" w:rsidRPr="008E4176">
              <w:rPr>
                <w:rFonts w:ascii="Times New Roman" w:eastAsia="Times New Roman" w:hAnsi="Times New Roman" w:cs="Times New Roman"/>
                <w:sz w:val="22"/>
                <w:szCs w:val="22"/>
              </w:rPr>
              <w:t>сийское право.</w:t>
            </w:r>
          </w:p>
        </w:tc>
        <w:tc>
          <w:tcPr>
            <w:tcW w:w="851" w:type="dxa"/>
          </w:tcPr>
          <w:p w14:paraId="5F8C44F2"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693" w:type="dxa"/>
          </w:tcPr>
          <w:p w14:paraId="233DF353"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shd w:val="clear" w:color="auto" w:fill="FFFFFF"/>
              </w:rPr>
              <w:t>Основные цели экономиче</w:t>
            </w:r>
            <w:r w:rsidRPr="008E4176">
              <w:rPr>
                <w:rFonts w:ascii="Times New Roman" w:eastAsia="Times New Roman" w:hAnsi="Times New Roman" w:cs="Times New Roman"/>
                <w:sz w:val="22"/>
                <w:szCs w:val="22"/>
                <w:shd w:val="clear" w:color="auto" w:fill="FFFFFF"/>
              </w:rPr>
              <w:softHyphen/>
              <w:t>ских реформ 90-х г.г. в Рос</w:t>
            </w:r>
            <w:r w:rsidRPr="008E4176">
              <w:rPr>
                <w:rFonts w:ascii="Times New Roman" w:eastAsia="Times New Roman" w:hAnsi="Times New Roman" w:cs="Times New Roman"/>
                <w:sz w:val="22"/>
                <w:szCs w:val="22"/>
                <w:shd w:val="clear" w:color="auto" w:fill="FFFFFF"/>
              </w:rPr>
              <w:softHyphen/>
              <w:t>сии. Ко</w:t>
            </w:r>
            <w:r w:rsidR="009F49B4" w:rsidRPr="008E4176">
              <w:rPr>
                <w:rFonts w:ascii="Times New Roman" w:eastAsia="Times New Roman" w:hAnsi="Times New Roman" w:cs="Times New Roman"/>
                <w:sz w:val="22"/>
                <w:szCs w:val="22"/>
                <w:shd w:val="clear" w:color="auto" w:fill="FFFFFF"/>
              </w:rPr>
              <w:t>н</w:t>
            </w:r>
            <w:r w:rsidRPr="008E4176">
              <w:rPr>
                <w:rFonts w:ascii="Times New Roman" w:eastAsia="Times New Roman" w:hAnsi="Times New Roman" w:cs="Times New Roman"/>
                <w:sz w:val="22"/>
                <w:szCs w:val="22"/>
                <w:shd w:val="clear" w:color="auto" w:fill="FFFFFF"/>
              </w:rPr>
              <w:t>ституция РФ 1993 г. и ее ро</w:t>
            </w:r>
            <w:r w:rsidR="009F49B4" w:rsidRPr="008E4176">
              <w:rPr>
                <w:rFonts w:ascii="Times New Roman" w:eastAsia="Times New Roman" w:hAnsi="Times New Roman" w:cs="Times New Roman"/>
                <w:sz w:val="22"/>
                <w:szCs w:val="22"/>
                <w:shd w:val="clear" w:color="auto" w:fill="FFFFFF"/>
              </w:rPr>
              <w:t>ль. Гражданский ко</w:t>
            </w:r>
            <w:r w:rsidR="009F49B4" w:rsidRPr="008E4176">
              <w:rPr>
                <w:rFonts w:ascii="Times New Roman" w:eastAsia="Times New Roman" w:hAnsi="Times New Roman" w:cs="Times New Roman"/>
                <w:sz w:val="22"/>
                <w:szCs w:val="22"/>
                <w:shd w:val="clear" w:color="auto" w:fill="FFFFFF"/>
              </w:rPr>
              <w:softHyphen/>
              <w:t>декс РФ. Уго</w:t>
            </w:r>
            <w:r w:rsidRPr="008E4176">
              <w:rPr>
                <w:rFonts w:ascii="Times New Roman" w:eastAsia="Times New Roman" w:hAnsi="Times New Roman" w:cs="Times New Roman"/>
                <w:sz w:val="22"/>
                <w:szCs w:val="22"/>
                <w:shd w:val="clear" w:color="auto" w:fill="FFFFFF"/>
              </w:rPr>
              <w:t>ловный кодекс РФ. Налоговый кодекс РФ.</w:t>
            </w:r>
          </w:p>
        </w:tc>
        <w:tc>
          <w:tcPr>
            <w:tcW w:w="1984" w:type="dxa"/>
          </w:tcPr>
          <w:p w14:paraId="1AAC70DA"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 xml:space="preserve">Знать </w:t>
            </w:r>
            <w:r w:rsidRPr="008E4176">
              <w:rPr>
                <w:rFonts w:ascii="Times New Roman" w:eastAsia="Times New Roman" w:hAnsi="Times New Roman" w:cs="Times New Roman"/>
                <w:sz w:val="22"/>
                <w:szCs w:val="22"/>
              </w:rPr>
              <w:t>основные документы.</w:t>
            </w:r>
          </w:p>
        </w:tc>
        <w:tc>
          <w:tcPr>
            <w:tcW w:w="1843" w:type="dxa"/>
          </w:tcPr>
          <w:p w14:paraId="6472096D"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Презентация «Отрасли российского права»</w:t>
            </w:r>
          </w:p>
        </w:tc>
      </w:tr>
      <w:tr w:rsidR="00B46B41" w:rsidRPr="008E4176" w14:paraId="1C49D4B5" w14:textId="77777777" w:rsidTr="008E4176">
        <w:tc>
          <w:tcPr>
            <w:tcW w:w="993" w:type="dxa"/>
          </w:tcPr>
          <w:p w14:paraId="0F4A1994"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33</w:t>
            </w:r>
          </w:p>
        </w:tc>
        <w:tc>
          <w:tcPr>
            <w:tcW w:w="2268" w:type="dxa"/>
          </w:tcPr>
          <w:p w14:paraId="28C3F6C5"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Международ</w:t>
            </w:r>
            <w:r w:rsidRPr="008E4176">
              <w:rPr>
                <w:rFonts w:ascii="Times New Roman" w:eastAsia="Times New Roman" w:hAnsi="Times New Roman" w:cs="Times New Roman"/>
                <w:sz w:val="22"/>
                <w:szCs w:val="22"/>
              </w:rPr>
              <w:softHyphen/>
              <w:t>ные договоры о правах че</w:t>
            </w:r>
            <w:r w:rsidRPr="008E4176">
              <w:rPr>
                <w:rFonts w:ascii="Times New Roman" w:eastAsia="Times New Roman" w:hAnsi="Times New Roman" w:cs="Times New Roman"/>
                <w:sz w:val="22"/>
                <w:szCs w:val="22"/>
              </w:rPr>
              <w:softHyphen/>
              <w:t>ловека</w:t>
            </w:r>
            <w:r w:rsidRPr="008E4176">
              <w:rPr>
                <w:rFonts w:ascii="Times New Roman" w:eastAsia="Times New Roman" w:hAnsi="Times New Roman" w:cs="Times New Roman"/>
                <w:color w:val="000000"/>
                <w:sz w:val="22"/>
                <w:szCs w:val="22"/>
              </w:rPr>
              <w:t>.</w:t>
            </w:r>
          </w:p>
        </w:tc>
        <w:tc>
          <w:tcPr>
            <w:tcW w:w="851" w:type="dxa"/>
          </w:tcPr>
          <w:p w14:paraId="00DE994B" w14:textId="77777777" w:rsidR="00B46B41" w:rsidRPr="008E4176" w:rsidRDefault="003E3402"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693" w:type="dxa"/>
          </w:tcPr>
          <w:p w14:paraId="76AB8EC9"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shd w:val="clear" w:color="auto" w:fill="FFFFFF"/>
              </w:rPr>
              <w:t>Ценности прав человека: гума</w:t>
            </w:r>
            <w:r w:rsidR="00B46B41" w:rsidRPr="008E4176">
              <w:rPr>
                <w:rFonts w:ascii="Times New Roman" w:eastAsia="Times New Roman" w:hAnsi="Times New Roman" w:cs="Times New Roman"/>
                <w:sz w:val="22"/>
                <w:szCs w:val="22"/>
                <w:shd w:val="clear" w:color="auto" w:fill="FFFFFF"/>
              </w:rPr>
              <w:t>низм, челов</w:t>
            </w:r>
            <w:r w:rsidRPr="008E4176">
              <w:rPr>
                <w:rFonts w:ascii="Times New Roman" w:eastAsia="Times New Roman" w:hAnsi="Times New Roman" w:cs="Times New Roman"/>
                <w:sz w:val="22"/>
                <w:szCs w:val="22"/>
                <w:shd w:val="clear" w:color="auto" w:fill="FFFFFF"/>
              </w:rPr>
              <w:t>еческое достоин</w:t>
            </w:r>
            <w:r w:rsidR="00B46B41" w:rsidRPr="008E4176">
              <w:rPr>
                <w:rFonts w:ascii="Times New Roman" w:eastAsia="Times New Roman" w:hAnsi="Times New Roman" w:cs="Times New Roman"/>
                <w:sz w:val="22"/>
                <w:szCs w:val="22"/>
                <w:shd w:val="clear" w:color="auto" w:fill="FFFFFF"/>
              </w:rPr>
              <w:t xml:space="preserve">ство, свобода, равноправие, </w:t>
            </w:r>
            <w:proofErr w:type="gramStart"/>
            <w:r w:rsidR="00B46B41" w:rsidRPr="008E4176">
              <w:rPr>
                <w:rFonts w:ascii="Times New Roman" w:eastAsia="Times New Roman" w:hAnsi="Times New Roman" w:cs="Times New Roman"/>
                <w:sz w:val="22"/>
                <w:szCs w:val="22"/>
                <w:shd w:val="clear" w:color="auto" w:fill="FFFFFF"/>
              </w:rPr>
              <w:t>со-лидарность</w:t>
            </w:r>
            <w:proofErr w:type="gramEnd"/>
            <w:r w:rsidR="00B46B41" w:rsidRPr="008E4176">
              <w:rPr>
                <w:rFonts w:ascii="Times New Roman" w:eastAsia="Times New Roman" w:hAnsi="Times New Roman" w:cs="Times New Roman"/>
                <w:sz w:val="22"/>
                <w:szCs w:val="22"/>
                <w:shd w:val="clear" w:color="auto" w:fill="FFFFFF"/>
              </w:rPr>
              <w:t>, справедливость, толерантность. Стандарты прав человека: международные уни-версальные, междуна</w:t>
            </w:r>
            <w:r w:rsidR="00B46B41" w:rsidRPr="008E4176">
              <w:rPr>
                <w:rFonts w:ascii="Times New Roman" w:eastAsia="Times New Roman" w:hAnsi="Times New Roman" w:cs="Times New Roman"/>
                <w:sz w:val="22"/>
                <w:szCs w:val="22"/>
                <w:shd w:val="clear" w:color="auto" w:fill="FFFFFF"/>
              </w:rPr>
              <w:softHyphen/>
              <w:t>родные региональные, национальные документы.</w:t>
            </w:r>
          </w:p>
        </w:tc>
        <w:tc>
          <w:tcPr>
            <w:tcW w:w="1984" w:type="dxa"/>
          </w:tcPr>
          <w:p w14:paraId="2E91AC3C"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 xml:space="preserve">Знать </w:t>
            </w:r>
            <w:r w:rsidRPr="008E4176">
              <w:rPr>
                <w:rFonts w:ascii="Times New Roman" w:eastAsia="Times New Roman" w:hAnsi="Times New Roman" w:cs="Times New Roman"/>
                <w:sz w:val="22"/>
                <w:szCs w:val="22"/>
              </w:rPr>
              <w:t xml:space="preserve">международный билль о </w:t>
            </w:r>
            <w:proofErr w:type="gramStart"/>
            <w:r w:rsidRPr="008E4176">
              <w:rPr>
                <w:rFonts w:ascii="Times New Roman" w:eastAsia="Times New Roman" w:hAnsi="Times New Roman" w:cs="Times New Roman"/>
                <w:sz w:val="22"/>
                <w:szCs w:val="22"/>
              </w:rPr>
              <w:t>правах;  основное</w:t>
            </w:r>
            <w:proofErr w:type="gramEnd"/>
            <w:r w:rsidRPr="008E4176">
              <w:rPr>
                <w:rFonts w:ascii="Times New Roman" w:eastAsia="Times New Roman" w:hAnsi="Times New Roman" w:cs="Times New Roman"/>
                <w:sz w:val="22"/>
                <w:szCs w:val="22"/>
              </w:rPr>
              <w:t xml:space="preserve"> содержа</w:t>
            </w:r>
            <w:r w:rsidRPr="008E4176">
              <w:rPr>
                <w:rFonts w:ascii="Times New Roman" w:eastAsia="Times New Roman" w:hAnsi="Times New Roman" w:cs="Times New Roman"/>
                <w:sz w:val="22"/>
                <w:szCs w:val="22"/>
              </w:rPr>
              <w:softHyphen/>
              <w:t xml:space="preserve">ние </w:t>
            </w:r>
            <w:r w:rsidR="009F49B4" w:rsidRPr="008E4176">
              <w:rPr>
                <w:rFonts w:ascii="Times New Roman" w:eastAsia="Times New Roman" w:hAnsi="Times New Roman" w:cs="Times New Roman"/>
                <w:sz w:val="22"/>
                <w:szCs w:val="22"/>
              </w:rPr>
              <w:t>Факультатив</w:t>
            </w:r>
            <w:r w:rsidRPr="008E4176">
              <w:rPr>
                <w:rFonts w:ascii="Times New Roman" w:eastAsia="Times New Roman" w:hAnsi="Times New Roman" w:cs="Times New Roman"/>
                <w:sz w:val="22"/>
                <w:szCs w:val="22"/>
              </w:rPr>
              <w:t>ного прото</w:t>
            </w:r>
            <w:r w:rsidRPr="008E4176">
              <w:rPr>
                <w:rFonts w:ascii="Times New Roman" w:eastAsia="Times New Roman" w:hAnsi="Times New Roman" w:cs="Times New Roman"/>
                <w:sz w:val="22"/>
                <w:szCs w:val="22"/>
              </w:rPr>
              <w:softHyphen/>
              <w:t>кола</w:t>
            </w:r>
            <w:r w:rsidR="009F49B4" w:rsidRPr="008E4176">
              <w:rPr>
                <w:rFonts w:ascii="Times New Roman" w:eastAsia="Times New Roman" w:hAnsi="Times New Roman" w:cs="Times New Roman"/>
                <w:sz w:val="22"/>
                <w:szCs w:val="22"/>
              </w:rPr>
              <w:t xml:space="preserve"> к Между-народному пакту о граж</w:t>
            </w:r>
            <w:r w:rsidRPr="008E4176">
              <w:rPr>
                <w:rFonts w:ascii="Times New Roman" w:eastAsia="Times New Roman" w:hAnsi="Times New Roman" w:cs="Times New Roman"/>
                <w:sz w:val="22"/>
                <w:szCs w:val="22"/>
              </w:rPr>
              <w:t>данских и поли</w:t>
            </w:r>
            <w:r w:rsidRPr="008E4176">
              <w:rPr>
                <w:rFonts w:ascii="Times New Roman" w:eastAsia="Times New Roman" w:hAnsi="Times New Roman" w:cs="Times New Roman"/>
                <w:sz w:val="22"/>
                <w:szCs w:val="22"/>
              </w:rPr>
              <w:softHyphen/>
              <w:t xml:space="preserve">тических правах. </w:t>
            </w:r>
          </w:p>
        </w:tc>
        <w:tc>
          <w:tcPr>
            <w:tcW w:w="1843" w:type="dxa"/>
          </w:tcPr>
          <w:p w14:paraId="25893884"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5B867578" w14:textId="77777777" w:rsidTr="008E4176">
        <w:tc>
          <w:tcPr>
            <w:tcW w:w="993" w:type="dxa"/>
          </w:tcPr>
          <w:p w14:paraId="5771D26F"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34</w:t>
            </w:r>
          </w:p>
        </w:tc>
        <w:tc>
          <w:tcPr>
            <w:tcW w:w="2268" w:type="dxa"/>
          </w:tcPr>
          <w:p w14:paraId="44A2CC62"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color w:val="000000"/>
                <w:sz w:val="22"/>
                <w:szCs w:val="22"/>
              </w:rPr>
              <w:t xml:space="preserve">Виды прав </w:t>
            </w:r>
            <w:proofErr w:type="gramStart"/>
            <w:r w:rsidRPr="008E4176">
              <w:rPr>
                <w:rFonts w:ascii="Times New Roman" w:eastAsia="Times New Roman" w:hAnsi="Times New Roman" w:cs="Times New Roman"/>
                <w:color w:val="000000"/>
                <w:sz w:val="22"/>
                <w:szCs w:val="22"/>
              </w:rPr>
              <w:t>чело-века</w:t>
            </w:r>
            <w:proofErr w:type="gramEnd"/>
            <w:r w:rsidRPr="008E4176">
              <w:rPr>
                <w:rFonts w:ascii="Times New Roman" w:eastAsia="Times New Roman" w:hAnsi="Times New Roman" w:cs="Times New Roman"/>
                <w:color w:val="000000"/>
                <w:sz w:val="22"/>
                <w:szCs w:val="22"/>
              </w:rPr>
              <w:t>.</w:t>
            </w:r>
          </w:p>
        </w:tc>
        <w:tc>
          <w:tcPr>
            <w:tcW w:w="851" w:type="dxa"/>
          </w:tcPr>
          <w:p w14:paraId="3487A032" w14:textId="77777777" w:rsidR="00B46B41" w:rsidRPr="008E4176" w:rsidRDefault="003E3402"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693" w:type="dxa"/>
          </w:tcPr>
          <w:p w14:paraId="52197AC6"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shd w:val="clear" w:color="auto" w:fill="FFFFFF"/>
              </w:rPr>
              <w:t>Классификация прав человека: по сферам жизнедеятельнос</w:t>
            </w:r>
            <w:r w:rsidR="009F49B4" w:rsidRPr="008E4176">
              <w:rPr>
                <w:rFonts w:ascii="Times New Roman" w:eastAsia="Times New Roman" w:hAnsi="Times New Roman" w:cs="Times New Roman"/>
                <w:sz w:val="22"/>
                <w:szCs w:val="22"/>
                <w:shd w:val="clear" w:color="auto" w:fill="FFFFFF"/>
              </w:rPr>
              <w:t>ти, по происхождению, по полити</w:t>
            </w:r>
            <w:r w:rsidRPr="008E4176">
              <w:rPr>
                <w:rFonts w:ascii="Times New Roman" w:eastAsia="Times New Roman" w:hAnsi="Times New Roman" w:cs="Times New Roman"/>
                <w:sz w:val="22"/>
                <w:szCs w:val="22"/>
                <w:shd w:val="clear" w:color="auto" w:fill="FFFFFF"/>
              </w:rPr>
              <w:t>ческому статусу личности, по времени формирования, по субъектам-носителям.</w:t>
            </w:r>
          </w:p>
        </w:tc>
        <w:tc>
          <w:tcPr>
            <w:tcW w:w="1984" w:type="dxa"/>
          </w:tcPr>
          <w:p w14:paraId="3687EB40"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 xml:space="preserve">Знать </w:t>
            </w:r>
            <w:r w:rsidRPr="008E4176">
              <w:rPr>
                <w:rFonts w:ascii="Times New Roman" w:eastAsia="Times New Roman" w:hAnsi="Times New Roman" w:cs="Times New Roman"/>
                <w:sz w:val="22"/>
                <w:szCs w:val="22"/>
              </w:rPr>
              <w:t>группы прав, со</w:t>
            </w:r>
            <w:r w:rsidRPr="008E4176">
              <w:rPr>
                <w:rFonts w:ascii="Times New Roman" w:eastAsia="Times New Roman" w:hAnsi="Times New Roman" w:cs="Times New Roman"/>
                <w:sz w:val="22"/>
                <w:szCs w:val="22"/>
              </w:rPr>
              <w:softHyphen/>
              <w:t>ставляющие содержание Всеобщей декларации.</w:t>
            </w:r>
          </w:p>
        </w:tc>
        <w:tc>
          <w:tcPr>
            <w:tcW w:w="1843" w:type="dxa"/>
          </w:tcPr>
          <w:p w14:paraId="1758D09E" w14:textId="77777777" w:rsidR="00B46B41" w:rsidRPr="008E4176" w:rsidRDefault="008E4176" w:rsidP="008E4176">
            <w:pPr>
              <w:widowControl/>
              <w:autoSpaceDE/>
              <w:autoSpaceDN/>
              <w:adjustRightInd/>
              <w:rPr>
                <w:rFonts w:ascii="Times New Roman" w:eastAsia="Times New Roman" w:hAnsi="Times New Roman" w:cs="Times New Roman"/>
                <w:sz w:val="22"/>
                <w:szCs w:val="22"/>
              </w:rPr>
            </w:pPr>
            <w:hyperlink r:id="rId6" w:history="1">
              <w:r w:rsidR="00B46B41" w:rsidRPr="008E4176">
                <w:rPr>
                  <w:rFonts w:ascii="Times New Roman" w:eastAsia="Times New Roman" w:hAnsi="Times New Roman" w:cs="Times New Roman"/>
                  <w:color w:val="0000FF"/>
                  <w:sz w:val="22"/>
                  <w:szCs w:val="22"/>
                  <w:u w:val="single"/>
                </w:rPr>
                <w:t>Презентация</w:t>
              </w:r>
            </w:hyperlink>
            <w:r w:rsidR="00B46B41" w:rsidRPr="008E4176">
              <w:rPr>
                <w:rFonts w:ascii="Times New Roman" w:eastAsia="Times New Roman" w:hAnsi="Times New Roman" w:cs="Times New Roman"/>
                <w:sz w:val="22"/>
                <w:szCs w:val="22"/>
              </w:rPr>
              <w:t xml:space="preserve"> "</w:t>
            </w:r>
            <w:r w:rsidR="0075474F" w:rsidRPr="008E4176">
              <w:rPr>
                <w:rFonts w:ascii="Times New Roman" w:eastAsia="Times New Roman" w:hAnsi="Times New Roman" w:cs="Times New Roman"/>
                <w:sz w:val="22"/>
                <w:szCs w:val="22"/>
              </w:rPr>
              <w:t>Права и свободы человека и граж</w:t>
            </w:r>
            <w:r w:rsidR="00B46B41" w:rsidRPr="008E4176">
              <w:rPr>
                <w:rFonts w:ascii="Times New Roman" w:eastAsia="Times New Roman" w:hAnsi="Times New Roman" w:cs="Times New Roman"/>
                <w:sz w:val="22"/>
                <w:szCs w:val="22"/>
              </w:rPr>
              <w:t xml:space="preserve">данина" </w:t>
            </w:r>
          </w:p>
          <w:p w14:paraId="4547F31F" w14:textId="77777777" w:rsidR="00B46B41" w:rsidRPr="008E4176" w:rsidRDefault="008E4176" w:rsidP="008E4176">
            <w:pPr>
              <w:widowControl/>
              <w:autoSpaceDE/>
              <w:autoSpaceDN/>
              <w:adjustRightInd/>
              <w:rPr>
                <w:rFonts w:ascii="Times New Roman" w:eastAsia="Times New Roman" w:hAnsi="Times New Roman" w:cs="Times New Roman"/>
                <w:sz w:val="22"/>
                <w:szCs w:val="22"/>
              </w:rPr>
            </w:pPr>
            <w:hyperlink r:id="rId7" w:history="1">
              <w:r w:rsidR="00B46B41" w:rsidRPr="008E4176">
                <w:rPr>
                  <w:rFonts w:ascii="Times New Roman" w:eastAsia="Times New Roman" w:hAnsi="Times New Roman" w:cs="Times New Roman"/>
                  <w:color w:val="0000FF"/>
                  <w:sz w:val="22"/>
                  <w:szCs w:val="22"/>
                  <w:u w:val="single"/>
                </w:rPr>
                <w:t>Интернет – урок</w:t>
              </w:r>
            </w:hyperlink>
            <w:r w:rsidR="00B46B41" w:rsidRPr="008E4176">
              <w:rPr>
                <w:rFonts w:ascii="Times New Roman" w:eastAsia="Times New Roman" w:hAnsi="Times New Roman" w:cs="Times New Roman"/>
                <w:sz w:val="22"/>
                <w:szCs w:val="22"/>
              </w:rPr>
              <w:t xml:space="preserve"> «Права и свободы человека»</w:t>
            </w:r>
          </w:p>
          <w:p w14:paraId="7446CF2A"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4D06F8AB" w14:textId="77777777" w:rsidTr="008E4176">
        <w:tc>
          <w:tcPr>
            <w:tcW w:w="993" w:type="dxa"/>
          </w:tcPr>
          <w:p w14:paraId="50555622"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35</w:t>
            </w:r>
          </w:p>
        </w:tc>
        <w:tc>
          <w:tcPr>
            <w:tcW w:w="2268" w:type="dxa"/>
          </w:tcPr>
          <w:p w14:paraId="74D63283"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color w:val="000000"/>
                <w:sz w:val="22"/>
                <w:szCs w:val="22"/>
              </w:rPr>
              <w:t xml:space="preserve">Всеобщая </w:t>
            </w:r>
            <w:proofErr w:type="gramStart"/>
            <w:r w:rsidRPr="008E4176">
              <w:rPr>
                <w:rFonts w:ascii="Times New Roman" w:eastAsia="Times New Roman" w:hAnsi="Times New Roman" w:cs="Times New Roman"/>
                <w:color w:val="000000"/>
                <w:sz w:val="22"/>
                <w:szCs w:val="22"/>
              </w:rPr>
              <w:t>декла-</w:t>
            </w:r>
            <w:r w:rsidRPr="008E4176">
              <w:rPr>
                <w:rFonts w:ascii="Times New Roman" w:eastAsia="Times New Roman" w:hAnsi="Times New Roman" w:cs="Times New Roman"/>
                <w:color w:val="000000"/>
                <w:sz w:val="22"/>
                <w:szCs w:val="22"/>
              </w:rPr>
              <w:lastRenderedPageBreak/>
              <w:t>рация</w:t>
            </w:r>
            <w:proofErr w:type="gramEnd"/>
            <w:r w:rsidRPr="008E4176">
              <w:rPr>
                <w:rFonts w:ascii="Times New Roman" w:eastAsia="Times New Roman" w:hAnsi="Times New Roman" w:cs="Times New Roman"/>
                <w:color w:val="000000"/>
                <w:sz w:val="22"/>
                <w:szCs w:val="22"/>
              </w:rPr>
              <w:t xml:space="preserve"> прав чело-века.</w:t>
            </w:r>
          </w:p>
        </w:tc>
        <w:tc>
          <w:tcPr>
            <w:tcW w:w="851" w:type="dxa"/>
          </w:tcPr>
          <w:p w14:paraId="585CB576" w14:textId="77777777" w:rsidR="00B46B41" w:rsidRPr="008E4176" w:rsidRDefault="003E3402"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lastRenderedPageBreak/>
              <w:t>1</w:t>
            </w:r>
          </w:p>
        </w:tc>
        <w:tc>
          <w:tcPr>
            <w:tcW w:w="2693" w:type="dxa"/>
          </w:tcPr>
          <w:p w14:paraId="77AA6307"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shd w:val="clear" w:color="auto" w:fill="FFFFFF"/>
              </w:rPr>
              <w:t>История создан</w:t>
            </w:r>
            <w:r w:rsidR="009F49B4" w:rsidRPr="008E4176">
              <w:rPr>
                <w:rFonts w:ascii="Times New Roman" w:eastAsia="Times New Roman" w:hAnsi="Times New Roman" w:cs="Times New Roman"/>
                <w:sz w:val="22"/>
                <w:szCs w:val="22"/>
                <w:shd w:val="clear" w:color="auto" w:fill="FFFFFF"/>
              </w:rPr>
              <w:t xml:space="preserve">ия. </w:t>
            </w:r>
            <w:r w:rsidR="009F49B4" w:rsidRPr="008E4176">
              <w:rPr>
                <w:rFonts w:ascii="Times New Roman" w:eastAsia="Times New Roman" w:hAnsi="Times New Roman" w:cs="Times New Roman"/>
                <w:sz w:val="22"/>
                <w:szCs w:val="22"/>
                <w:shd w:val="clear" w:color="auto" w:fill="FFFFFF"/>
              </w:rPr>
              <w:lastRenderedPageBreak/>
              <w:t>Классификация прав человека, зафиксиро</w:t>
            </w:r>
            <w:r w:rsidRPr="008E4176">
              <w:rPr>
                <w:rFonts w:ascii="Times New Roman" w:eastAsia="Times New Roman" w:hAnsi="Times New Roman" w:cs="Times New Roman"/>
                <w:sz w:val="22"/>
                <w:szCs w:val="22"/>
                <w:shd w:val="clear" w:color="auto" w:fill="FFFFFF"/>
              </w:rPr>
              <w:t>ван</w:t>
            </w:r>
            <w:r w:rsidRPr="008E4176">
              <w:rPr>
                <w:rFonts w:ascii="Times New Roman" w:eastAsia="Times New Roman" w:hAnsi="Times New Roman" w:cs="Times New Roman"/>
                <w:sz w:val="22"/>
                <w:szCs w:val="22"/>
                <w:shd w:val="clear" w:color="auto" w:fill="FFFFFF"/>
              </w:rPr>
              <w:softHyphen/>
              <w:t>ных во Всеобщей деклара-ции прав человека.</w:t>
            </w:r>
          </w:p>
        </w:tc>
        <w:tc>
          <w:tcPr>
            <w:tcW w:w="1984" w:type="dxa"/>
          </w:tcPr>
          <w:p w14:paraId="5EA60AB6"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r w:rsidRPr="008E4176">
              <w:rPr>
                <w:rFonts w:ascii="Times New Roman" w:eastAsia="Times New Roman" w:hAnsi="Times New Roman" w:cs="Times New Roman"/>
                <w:b/>
                <w:i/>
                <w:sz w:val="22"/>
                <w:szCs w:val="22"/>
              </w:rPr>
              <w:lastRenderedPageBreak/>
              <w:t xml:space="preserve">Знать </w:t>
            </w:r>
            <w:r w:rsidRPr="008E4176">
              <w:rPr>
                <w:rFonts w:ascii="Times New Roman" w:eastAsia="Times New Roman" w:hAnsi="Times New Roman" w:cs="Times New Roman"/>
                <w:sz w:val="22"/>
                <w:szCs w:val="22"/>
              </w:rPr>
              <w:t xml:space="preserve">значение </w:t>
            </w:r>
            <w:r w:rsidRPr="008E4176">
              <w:rPr>
                <w:rFonts w:ascii="Times New Roman" w:eastAsia="Times New Roman" w:hAnsi="Times New Roman" w:cs="Times New Roman"/>
                <w:sz w:val="22"/>
                <w:szCs w:val="22"/>
              </w:rPr>
              <w:lastRenderedPageBreak/>
              <w:t>Всеобщей декларации прав человека.</w:t>
            </w:r>
          </w:p>
        </w:tc>
        <w:tc>
          <w:tcPr>
            <w:tcW w:w="1843" w:type="dxa"/>
          </w:tcPr>
          <w:p w14:paraId="22F5DC09"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lastRenderedPageBreak/>
              <w:t xml:space="preserve">Текст Всеобщей </w:t>
            </w:r>
            <w:r w:rsidRPr="008E4176">
              <w:rPr>
                <w:rFonts w:ascii="Times New Roman" w:eastAsia="Times New Roman" w:hAnsi="Times New Roman" w:cs="Times New Roman"/>
                <w:sz w:val="22"/>
                <w:szCs w:val="22"/>
              </w:rPr>
              <w:lastRenderedPageBreak/>
              <w:t>Декларации прав человека</w:t>
            </w:r>
          </w:p>
        </w:tc>
      </w:tr>
      <w:tr w:rsidR="00B46B41" w:rsidRPr="008E4176" w14:paraId="7DB5D926" w14:textId="77777777" w:rsidTr="008E4176">
        <w:tc>
          <w:tcPr>
            <w:tcW w:w="993" w:type="dxa"/>
          </w:tcPr>
          <w:p w14:paraId="1F7EA931"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lastRenderedPageBreak/>
              <w:t>36</w:t>
            </w:r>
          </w:p>
        </w:tc>
        <w:tc>
          <w:tcPr>
            <w:tcW w:w="2268" w:type="dxa"/>
          </w:tcPr>
          <w:p w14:paraId="592D73F2"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Урок-практикум «</w:t>
            </w:r>
            <w:r w:rsidRPr="008E4176">
              <w:rPr>
                <w:rFonts w:ascii="Times New Roman" w:eastAsia="Times New Roman" w:hAnsi="Times New Roman" w:cs="Times New Roman"/>
                <w:color w:val="000000"/>
                <w:sz w:val="22"/>
                <w:szCs w:val="22"/>
              </w:rPr>
              <w:t>Конституция РФ о правах человека». </w:t>
            </w:r>
          </w:p>
        </w:tc>
        <w:tc>
          <w:tcPr>
            <w:tcW w:w="851" w:type="dxa"/>
          </w:tcPr>
          <w:p w14:paraId="3FC5FF21" w14:textId="77777777" w:rsidR="00B46B41" w:rsidRPr="008E4176" w:rsidRDefault="00C84DCB"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p>
        </w:tc>
        <w:tc>
          <w:tcPr>
            <w:tcW w:w="2693" w:type="dxa"/>
          </w:tcPr>
          <w:p w14:paraId="29D96444"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shd w:val="clear" w:color="auto" w:fill="FFFFFF"/>
              </w:rPr>
              <w:t>Конституция РФ как основной закон государства. Российская кон</w:t>
            </w:r>
            <w:r w:rsidRPr="008E4176">
              <w:rPr>
                <w:rFonts w:ascii="Times New Roman" w:eastAsia="Times New Roman" w:hAnsi="Times New Roman" w:cs="Times New Roman"/>
                <w:sz w:val="22"/>
                <w:szCs w:val="22"/>
                <w:shd w:val="clear" w:color="auto" w:fill="FFFFFF"/>
              </w:rPr>
              <w:softHyphen/>
              <w:t>ституционная концепция прав человека. Основные права и свободы, закрепленные в Конституции РФ.</w:t>
            </w:r>
          </w:p>
        </w:tc>
        <w:tc>
          <w:tcPr>
            <w:tcW w:w="1984" w:type="dxa"/>
          </w:tcPr>
          <w:p w14:paraId="13E83EED"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r w:rsidRPr="008E4176">
              <w:rPr>
                <w:rFonts w:ascii="Times New Roman" w:eastAsia="Times New Roman" w:hAnsi="Times New Roman" w:cs="Times New Roman"/>
                <w:b/>
                <w:i/>
                <w:sz w:val="22"/>
                <w:szCs w:val="22"/>
              </w:rPr>
              <w:t xml:space="preserve">Знать </w:t>
            </w:r>
            <w:r w:rsidRPr="008E4176">
              <w:rPr>
                <w:rFonts w:ascii="Times New Roman" w:eastAsia="Times New Roman" w:hAnsi="Times New Roman" w:cs="Times New Roman"/>
                <w:sz w:val="22"/>
                <w:szCs w:val="22"/>
              </w:rPr>
              <w:t xml:space="preserve">Конституцию РФ 1993г. о правах и свободах человека и гражданина. </w:t>
            </w:r>
          </w:p>
        </w:tc>
        <w:tc>
          <w:tcPr>
            <w:tcW w:w="1843" w:type="dxa"/>
          </w:tcPr>
          <w:p w14:paraId="4FC2C2BE"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Текст Конституции</w:t>
            </w:r>
          </w:p>
        </w:tc>
      </w:tr>
      <w:tr w:rsidR="00B46B41" w:rsidRPr="008E4176" w14:paraId="3E697BBD" w14:textId="77777777" w:rsidTr="008E4176">
        <w:tc>
          <w:tcPr>
            <w:tcW w:w="993" w:type="dxa"/>
          </w:tcPr>
          <w:p w14:paraId="445876BF"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37</w:t>
            </w:r>
          </w:p>
        </w:tc>
        <w:tc>
          <w:tcPr>
            <w:tcW w:w="2268" w:type="dxa"/>
          </w:tcPr>
          <w:p w14:paraId="10D0659D"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shd w:val="clear" w:color="auto" w:fill="FFFFFF"/>
              </w:rPr>
              <w:t>Права ребенка.</w:t>
            </w:r>
          </w:p>
        </w:tc>
        <w:tc>
          <w:tcPr>
            <w:tcW w:w="851" w:type="dxa"/>
          </w:tcPr>
          <w:p w14:paraId="25D704EA"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693" w:type="dxa"/>
          </w:tcPr>
          <w:p w14:paraId="44E4466C"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Де</w:t>
            </w:r>
            <w:r w:rsidR="009F49B4" w:rsidRPr="008E4176">
              <w:rPr>
                <w:rFonts w:ascii="Times New Roman" w:eastAsia="Times New Roman" w:hAnsi="Times New Roman" w:cs="Times New Roman"/>
                <w:sz w:val="22"/>
                <w:szCs w:val="22"/>
              </w:rPr>
              <w:t>кларация прав ребенка. История принятия Конвенции. Ос</w:t>
            </w:r>
            <w:r w:rsidRPr="008E4176">
              <w:rPr>
                <w:rFonts w:ascii="Times New Roman" w:eastAsia="Times New Roman" w:hAnsi="Times New Roman" w:cs="Times New Roman"/>
                <w:sz w:val="22"/>
                <w:szCs w:val="22"/>
              </w:rPr>
              <w:t>новные права ребенка.</w:t>
            </w:r>
          </w:p>
        </w:tc>
        <w:tc>
          <w:tcPr>
            <w:tcW w:w="1984" w:type="dxa"/>
          </w:tcPr>
          <w:p w14:paraId="046E66AB"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r w:rsidRPr="008E4176">
              <w:rPr>
                <w:rFonts w:ascii="Times New Roman" w:eastAsia="Times New Roman" w:hAnsi="Times New Roman" w:cs="Times New Roman"/>
                <w:b/>
                <w:i/>
                <w:sz w:val="22"/>
                <w:szCs w:val="22"/>
              </w:rPr>
              <w:t xml:space="preserve">Знать </w:t>
            </w:r>
            <w:r w:rsidRPr="008E4176">
              <w:rPr>
                <w:rFonts w:ascii="Times New Roman" w:eastAsia="Times New Roman" w:hAnsi="Times New Roman" w:cs="Times New Roman"/>
                <w:sz w:val="22"/>
                <w:szCs w:val="22"/>
              </w:rPr>
              <w:t>основные права ребенка.</w:t>
            </w:r>
          </w:p>
        </w:tc>
        <w:tc>
          <w:tcPr>
            <w:tcW w:w="1843" w:type="dxa"/>
          </w:tcPr>
          <w:p w14:paraId="1A6561E6"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Презентация «Права ребенка»</w:t>
            </w:r>
          </w:p>
        </w:tc>
      </w:tr>
      <w:tr w:rsidR="00B46B41" w:rsidRPr="008E4176" w14:paraId="68CAD4D6" w14:textId="77777777" w:rsidTr="008E4176">
        <w:tc>
          <w:tcPr>
            <w:tcW w:w="993" w:type="dxa"/>
          </w:tcPr>
          <w:p w14:paraId="6FBCCA90"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38</w:t>
            </w:r>
          </w:p>
        </w:tc>
        <w:tc>
          <w:tcPr>
            <w:tcW w:w="2268" w:type="dxa"/>
          </w:tcPr>
          <w:p w14:paraId="38B3EC66"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color w:val="000000"/>
                <w:sz w:val="22"/>
                <w:szCs w:val="22"/>
              </w:rPr>
              <w:t>Урок-практикум «Конвенция о пра</w:t>
            </w:r>
            <w:r w:rsidR="00B46B41" w:rsidRPr="008E4176">
              <w:rPr>
                <w:rFonts w:ascii="Times New Roman" w:eastAsia="Times New Roman" w:hAnsi="Times New Roman" w:cs="Times New Roman"/>
                <w:color w:val="000000"/>
                <w:sz w:val="22"/>
                <w:szCs w:val="22"/>
              </w:rPr>
              <w:t>вах ребенка».</w:t>
            </w:r>
          </w:p>
        </w:tc>
        <w:tc>
          <w:tcPr>
            <w:tcW w:w="851" w:type="dxa"/>
          </w:tcPr>
          <w:p w14:paraId="6980E915" w14:textId="77777777" w:rsidR="00B46B41" w:rsidRPr="008E4176" w:rsidRDefault="00C84DCB"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p>
        </w:tc>
        <w:tc>
          <w:tcPr>
            <w:tcW w:w="2693" w:type="dxa"/>
          </w:tcPr>
          <w:p w14:paraId="117AB747"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shd w:val="clear" w:color="auto" w:fill="FFFFFF"/>
              </w:rPr>
              <w:t>Конвенция о правах ребен</w:t>
            </w:r>
            <w:r w:rsidRPr="008E4176">
              <w:rPr>
                <w:rFonts w:ascii="Times New Roman" w:eastAsia="Times New Roman" w:hAnsi="Times New Roman" w:cs="Times New Roman"/>
                <w:sz w:val="22"/>
                <w:szCs w:val="22"/>
                <w:shd w:val="clear" w:color="auto" w:fill="FFFFFF"/>
              </w:rPr>
              <w:softHyphen/>
              <w:t>ка и ее значение. Основные права ребенка. Тр</w:t>
            </w:r>
            <w:r w:rsidR="009F49B4" w:rsidRPr="008E4176">
              <w:rPr>
                <w:rFonts w:ascii="Times New Roman" w:eastAsia="Times New Roman" w:hAnsi="Times New Roman" w:cs="Times New Roman"/>
                <w:sz w:val="22"/>
                <w:szCs w:val="22"/>
                <w:shd w:val="clear" w:color="auto" w:fill="FFFFFF"/>
              </w:rPr>
              <w:t>удности нашего об</w:t>
            </w:r>
            <w:r w:rsidRPr="008E4176">
              <w:rPr>
                <w:rFonts w:ascii="Times New Roman" w:eastAsia="Times New Roman" w:hAnsi="Times New Roman" w:cs="Times New Roman"/>
                <w:sz w:val="22"/>
                <w:szCs w:val="22"/>
                <w:shd w:val="clear" w:color="auto" w:fill="FFFFFF"/>
              </w:rPr>
              <w:t>щества в процес</w:t>
            </w:r>
            <w:r w:rsidRPr="008E4176">
              <w:rPr>
                <w:rFonts w:ascii="Times New Roman" w:eastAsia="Times New Roman" w:hAnsi="Times New Roman" w:cs="Times New Roman"/>
                <w:sz w:val="22"/>
                <w:szCs w:val="22"/>
                <w:shd w:val="clear" w:color="auto" w:fill="FFFFFF"/>
              </w:rPr>
              <w:softHyphen/>
              <w:t>се реализаци</w:t>
            </w:r>
            <w:r w:rsidR="009F49B4" w:rsidRPr="008E4176">
              <w:rPr>
                <w:rFonts w:ascii="Times New Roman" w:eastAsia="Times New Roman" w:hAnsi="Times New Roman" w:cs="Times New Roman"/>
                <w:sz w:val="22"/>
                <w:szCs w:val="22"/>
                <w:shd w:val="clear" w:color="auto" w:fill="FFFFFF"/>
              </w:rPr>
              <w:t>и права детей на свободу ассоци</w:t>
            </w:r>
            <w:r w:rsidRPr="008E4176">
              <w:rPr>
                <w:rFonts w:ascii="Times New Roman" w:eastAsia="Times New Roman" w:hAnsi="Times New Roman" w:cs="Times New Roman"/>
                <w:sz w:val="22"/>
                <w:szCs w:val="22"/>
                <w:shd w:val="clear" w:color="auto" w:fill="FFFFFF"/>
              </w:rPr>
              <w:t>аций и собраний.</w:t>
            </w:r>
          </w:p>
        </w:tc>
        <w:tc>
          <w:tcPr>
            <w:tcW w:w="1984" w:type="dxa"/>
          </w:tcPr>
          <w:p w14:paraId="2BD5E0CE"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Знать</w:t>
            </w:r>
            <w:r w:rsidRPr="008E4176">
              <w:rPr>
                <w:rFonts w:ascii="Times New Roman" w:eastAsia="Times New Roman" w:hAnsi="Times New Roman" w:cs="Times New Roman"/>
                <w:sz w:val="22"/>
                <w:szCs w:val="22"/>
              </w:rPr>
              <w:t xml:space="preserve"> Конвенцию о правах ребенка.</w:t>
            </w:r>
          </w:p>
        </w:tc>
        <w:tc>
          <w:tcPr>
            <w:tcW w:w="1843" w:type="dxa"/>
          </w:tcPr>
          <w:p w14:paraId="471E19A6"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Текст «Конвенции о правах ребенка»</w:t>
            </w:r>
          </w:p>
        </w:tc>
      </w:tr>
      <w:tr w:rsidR="00B46B41" w:rsidRPr="008E4176" w14:paraId="2ED25B33" w14:textId="77777777" w:rsidTr="008E4176">
        <w:tc>
          <w:tcPr>
            <w:tcW w:w="993" w:type="dxa"/>
          </w:tcPr>
          <w:p w14:paraId="48540649"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39</w:t>
            </w:r>
          </w:p>
        </w:tc>
        <w:tc>
          <w:tcPr>
            <w:tcW w:w="2268" w:type="dxa"/>
          </w:tcPr>
          <w:p w14:paraId="5A81F19D"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color w:val="000000"/>
                <w:sz w:val="22"/>
                <w:szCs w:val="22"/>
              </w:rPr>
              <w:t>Н</w:t>
            </w:r>
            <w:r w:rsidR="009F49B4" w:rsidRPr="008E4176">
              <w:rPr>
                <w:rFonts w:ascii="Times New Roman" w:eastAsia="Times New Roman" w:hAnsi="Times New Roman" w:cs="Times New Roman"/>
                <w:color w:val="000000"/>
                <w:sz w:val="22"/>
                <w:szCs w:val="22"/>
              </w:rPr>
              <w:t>арушения прав чело</w:t>
            </w:r>
            <w:r w:rsidR="009F49B4" w:rsidRPr="008E4176">
              <w:rPr>
                <w:rFonts w:ascii="Times New Roman" w:eastAsia="Times New Roman" w:hAnsi="Times New Roman" w:cs="Times New Roman"/>
                <w:color w:val="000000"/>
                <w:sz w:val="22"/>
                <w:szCs w:val="22"/>
              </w:rPr>
              <w:softHyphen/>
              <w:t>века в совре</w:t>
            </w:r>
            <w:r w:rsidRPr="008E4176">
              <w:rPr>
                <w:rFonts w:ascii="Times New Roman" w:eastAsia="Times New Roman" w:hAnsi="Times New Roman" w:cs="Times New Roman"/>
                <w:color w:val="000000"/>
                <w:sz w:val="22"/>
                <w:szCs w:val="22"/>
              </w:rPr>
              <w:t>менном мире.</w:t>
            </w:r>
          </w:p>
        </w:tc>
        <w:tc>
          <w:tcPr>
            <w:tcW w:w="851" w:type="dxa"/>
          </w:tcPr>
          <w:p w14:paraId="461EFEBC"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693" w:type="dxa"/>
          </w:tcPr>
          <w:p w14:paraId="2E1F3EF3"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shd w:val="clear" w:color="auto" w:fill="FFFFFF"/>
              </w:rPr>
              <w:t>Основные виды нарушений прав человека в современном мире. Дискриминация. Гено</w:t>
            </w:r>
            <w:r w:rsidR="009F49B4" w:rsidRPr="008E4176">
              <w:rPr>
                <w:rFonts w:ascii="Times New Roman" w:eastAsia="Times New Roman" w:hAnsi="Times New Roman" w:cs="Times New Roman"/>
                <w:sz w:val="22"/>
                <w:szCs w:val="22"/>
                <w:shd w:val="clear" w:color="auto" w:fill="FFFFFF"/>
              </w:rPr>
              <w:t>цид. Апартеид. Национальный экс</w:t>
            </w:r>
            <w:r w:rsidRPr="008E4176">
              <w:rPr>
                <w:rFonts w:ascii="Times New Roman" w:eastAsia="Times New Roman" w:hAnsi="Times New Roman" w:cs="Times New Roman"/>
                <w:sz w:val="22"/>
                <w:szCs w:val="22"/>
                <w:shd w:val="clear" w:color="auto" w:fill="FFFFFF"/>
              </w:rPr>
              <w:t>тремизм. Проблемы беженцев, рабочих-мигрантов.</w:t>
            </w:r>
          </w:p>
        </w:tc>
        <w:tc>
          <w:tcPr>
            <w:tcW w:w="1984" w:type="dxa"/>
          </w:tcPr>
          <w:p w14:paraId="7FBEC325"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Знать</w:t>
            </w:r>
            <w:r w:rsidRPr="008E4176">
              <w:rPr>
                <w:rFonts w:ascii="Times New Roman" w:eastAsia="Times New Roman" w:hAnsi="Times New Roman" w:cs="Times New Roman"/>
                <w:sz w:val="22"/>
                <w:szCs w:val="22"/>
              </w:rPr>
              <w:t xml:space="preserve"> понятие «геноцид, апартеид».</w:t>
            </w:r>
          </w:p>
        </w:tc>
        <w:tc>
          <w:tcPr>
            <w:tcW w:w="1843" w:type="dxa"/>
          </w:tcPr>
          <w:p w14:paraId="54515E99" w14:textId="77777777" w:rsidR="00B46B41" w:rsidRPr="008E4176" w:rsidRDefault="008E4176" w:rsidP="008E4176">
            <w:pPr>
              <w:widowControl/>
              <w:autoSpaceDE/>
              <w:autoSpaceDN/>
              <w:adjustRightInd/>
              <w:rPr>
                <w:rFonts w:ascii="Times New Roman" w:eastAsia="Times New Roman" w:hAnsi="Times New Roman" w:cs="Times New Roman"/>
                <w:sz w:val="22"/>
                <w:szCs w:val="22"/>
              </w:rPr>
            </w:pPr>
            <w:hyperlink r:id="rId8" w:history="1">
              <w:r w:rsidR="00B46B41" w:rsidRPr="008E4176">
                <w:rPr>
                  <w:rFonts w:ascii="Times New Roman" w:eastAsia="Times New Roman" w:hAnsi="Times New Roman" w:cs="Times New Roman"/>
                  <w:color w:val="0000FF"/>
                  <w:sz w:val="22"/>
                  <w:szCs w:val="22"/>
                  <w:u w:val="single"/>
                </w:rPr>
                <w:t>Презентация</w:t>
              </w:r>
            </w:hyperlink>
            <w:r w:rsidR="00B46B41" w:rsidRPr="008E4176">
              <w:rPr>
                <w:rFonts w:ascii="Times New Roman" w:eastAsia="Times New Roman" w:hAnsi="Times New Roman" w:cs="Times New Roman"/>
                <w:sz w:val="22"/>
                <w:szCs w:val="22"/>
              </w:rPr>
              <w:t xml:space="preserve"> "</w:t>
            </w:r>
            <w:r w:rsidR="009F49B4" w:rsidRPr="008E4176">
              <w:rPr>
                <w:rFonts w:ascii="Times New Roman" w:eastAsia="Times New Roman" w:hAnsi="Times New Roman" w:cs="Times New Roman"/>
                <w:sz w:val="22"/>
                <w:szCs w:val="22"/>
              </w:rPr>
              <w:t>Права и свободы человека и граж</w:t>
            </w:r>
            <w:r w:rsidR="00B46B41" w:rsidRPr="008E4176">
              <w:rPr>
                <w:rFonts w:ascii="Times New Roman" w:eastAsia="Times New Roman" w:hAnsi="Times New Roman" w:cs="Times New Roman"/>
                <w:sz w:val="22"/>
                <w:szCs w:val="22"/>
              </w:rPr>
              <w:t xml:space="preserve">данина" </w:t>
            </w:r>
          </w:p>
          <w:p w14:paraId="50A6ECAC"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1D473D2D" w14:textId="77777777" w:rsidTr="008E4176">
        <w:tc>
          <w:tcPr>
            <w:tcW w:w="993" w:type="dxa"/>
          </w:tcPr>
          <w:p w14:paraId="57018FC3"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40</w:t>
            </w:r>
          </w:p>
        </w:tc>
        <w:tc>
          <w:tcPr>
            <w:tcW w:w="2268" w:type="dxa"/>
          </w:tcPr>
          <w:p w14:paraId="71F51CAE"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color w:val="000000"/>
                <w:sz w:val="22"/>
                <w:szCs w:val="22"/>
              </w:rPr>
              <w:t>Соблюдение прав че</w:t>
            </w:r>
            <w:r w:rsidRPr="008E4176">
              <w:rPr>
                <w:rFonts w:ascii="Times New Roman" w:eastAsia="Times New Roman" w:hAnsi="Times New Roman" w:cs="Times New Roman"/>
                <w:color w:val="000000"/>
                <w:sz w:val="22"/>
                <w:szCs w:val="22"/>
              </w:rPr>
              <w:softHyphen/>
              <w:t>ловека.</w:t>
            </w:r>
          </w:p>
        </w:tc>
        <w:tc>
          <w:tcPr>
            <w:tcW w:w="851" w:type="dxa"/>
          </w:tcPr>
          <w:p w14:paraId="635A2E2E" w14:textId="77777777" w:rsidR="00B46B41" w:rsidRPr="008E4176" w:rsidRDefault="00C84DCB"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p>
        </w:tc>
        <w:tc>
          <w:tcPr>
            <w:tcW w:w="2693" w:type="dxa"/>
          </w:tcPr>
          <w:p w14:paraId="15AA7501"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shd w:val="clear" w:color="auto" w:fill="FFFFFF"/>
              </w:rPr>
              <w:t>Условия и средства обеспечения прав человека в современ</w:t>
            </w:r>
            <w:r w:rsidR="00B46B41" w:rsidRPr="008E4176">
              <w:rPr>
                <w:rFonts w:ascii="Times New Roman" w:eastAsia="Times New Roman" w:hAnsi="Times New Roman" w:cs="Times New Roman"/>
                <w:sz w:val="22"/>
                <w:szCs w:val="22"/>
                <w:shd w:val="clear" w:color="auto" w:fill="FFFFFF"/>
              </w:rPr>
              <w:t>ном мире.</w:t>
            </w:r>
          </w:p>
        </w:tc>
        <w:tc>
          <w:tcPr>
            <w:tcW w:w="1984" w:type="dxa"/>
          </w:tcPr>
          <w:p w14:paraId="4757561E"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r w:rsidRPr="008E4176">
              <w:rPr>
                <w:rFonts w:ascii="Times New Roman" w:eastAsia="Times New Roman" w:hAnsi="Times New Roman" w:cs="Times New Roman"/>
                <w:sz w:val="22"/>
                <w:szCs w:val="22"/>
              </w:rPr>
              <w:t xml:space="preserve">Уметь применять </w:t>
            </w:r>
            <w:proofErr w:type="gramStart"/>
            <w:r w:rsidRPr="008E4176">
              <w:rPr>
                <w:rFonts w:ascii="Times New Roman" w:eastAsia="Times New Roman" w:hAnsi="Times New Roman" w:cs="Times New Roman"/>
                <w:sz w:val="22"/>
                <w:szCs w:val="22"/>
              </w:rPr>
              <w:t>полу-ченные</w:t>
            </w:r>
            <w:proofErr w:type="gramEnd"/>
            <w:r w:rsidRPr="008E4176">
              <w:rPr>
                <w:rFonts w:ascii="Times New Roman" w:eastAsia="Times New Roman" w:hAnsi="Times New Roman" w:cs="Times New Roman"/>
                <w:sz w:val="22"/>
                <w:szCs w:val="22"/>
              </w:rPr>
              <w:t xml:space="preserve"> знания при ре-шении практич</w:t>
            </w:r>
            <w:r w:rsidR="009F49B4" w:rsidRPr="008E4176">
              <w:rPr>
                <w:rFonts w:ascii="Times New Roman" w:eastAsia="Times New Roman" w:hAnsi="Times New Roman" w:cs="Times New Roman"/>
                <w:sz w:val="22"/>
                <w:szCs w:val="22"/>
              </w:rPr>
              <w:t>еских и проблемных за</w:t>
            </w:r>
            <w:r w:rsidR="009F49B4" w:rsidRPr="008E4176">
              <w:rPr>
                <w:rFonts w:ascii="Times New Roman" w:eastAsia="Times New Roman" w:hAnsi="Times New Roman" w:cs="Times New Roman"/>
                <w:sz w:val="22"/>
                <w:szCs w:val="22"/>
              </w:rPr>
              <w:softHyphen/>
              <w:t>дач; выде</w:t>
            </w:r>
            <w:r w:rsidRPr="008E4176">
              <w:rPr>
                <w:rFonts w:ascii="Times New Roman" w:eastAsia="Times New Roman" w:hAnsi="Times New Roman" w:cs="Times New Roman"/>
                <w:sz w:val="22"/>
                <w:szCs w:val="22"/>
              </w:rPr>
              <w:t>лять главное в учебном материа</w:t>
            </w:r>
            <w:r w:rsidRPr="008E4176">
              <w:rPr>
                <w:rFonts w:ascii="Times New Roman" w:eastAsia="Times New Roman" w:hAnsi="Times New Roman" w:cs="Times New Roman"/>
                <w:sz w:val="22"/>
                <w:szCs w:val="22"/>
              </w:rPr>
              <w:softHyphen/>
              <w:t>ле; высказывать и аргументировать свою точку зрения.</w:t>
            </w:r>
          </w:p>
        </w:tc>
        <w:tc>
          <w:tcPr>
            <w:tcW w:w="1843" w:type="dxa"/>
          </w:tcPr>
          <w:p w14:paraId="7C8FA3EC" w14:textId="77777777" w:rsidR="00B46B41" w:rsidRPr="008E4176" w:rsidRDefault="008E4176" w:rsidP="008E4176">
            <w:pPr>
              <w:widowControl/>
              <w:autoSpaceDE/>
              <w:autoSpaceDN/>
              <w:adjustRightInd/>
              <w:rPr>
                <w:rFonts w:ascii="Times New Roman" w:eastAsia="Times New Roman" w:hAnsi="Times New Roman" w:cs="Times New Roman"/>
                <w:sz w:val="22"/>
                <w:szCs w:val="22"/>
              </w:rPr>
            </w:pPr>
            <w:hyperlink r:id="rId9" w:history="1">
              <w:r w:rsidR="00B46B41" w:rsidRPr="008E4176">
                <w:rPr>
                  <w:rFonts w:ascii="Times New Roman" w:eastAsia="Times New Roman" w:hAnsi="Times New Roman" w:cs="Times New Roman"/>
                  <w:color w:val="0000FF"/>
                  <w:sz w:val="22"/>
                  <w:szCs w:val="22"/>
                  <w:u w:val="single"/>
                </w:rPr>
                <w:t>Презентация</w:t>
              </w:r>
            </w:hyperlink>
            <w:r w:rsidR="00B46B41" w:rsidRPr="008E4176">
              <w:rPr>
                <w:rFonts w:ascii="Times New Roman" w:eastAsia="Times New Roman" w:hAnsi="Times New Roman" w:cs="Times New Roman"/>
                <w:sz w:val="22"/>
                <w:szCs w:val="22"/>
              </w:rPr>
              <w:t xml:space="preserve"> "</w:t>
            </w:r>
            <w:r w:rsidR="009F49B4" w:rsidRPr="008E4176">
              <w:rPr>
                <w:rFonts w:ascii="Times New Roman" w:eastAsia="Times New Roman" w:hAnsi="Times New Roman" w:cs="Times New Roman"/>
                <w:sz w:val="22"/>
                <w:szCs w:val="22"/>
              </w:rPr>
              <w:t>Права и свободы человека и граж</w:t>
            </w:r>
            <w:r w:rsidR="00B46B41" w:rsidRPr="008E4176">
              <w:rPr>
                <w:rFonts w:ascii="Times New Roman" w:eastAsia="Times New Roman" w:hAnsi="Times New Roman" w:cs="Times New Roman"/>
                <w:sz w:val="22"/>
                <w:szCs w:val="22"/>
              </w:rPr>
              <w:t xml:space="preserve">данина" </w:t>
            </w:r>
          </w:p>
          <w:p w14:paraId="2D908B92"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1BD6147B" w14:textId="77777777" w:rsidTr="008E4176">
        <w:tc>
          <w:tcPr>
            <w:tcW w:w="993" w:type="dxa"/>
          </w:tcPr>
          <w:p w14:paraId="5102B8B8"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41</w:t>
            </w:r>
          </w:p>
        </w:tc>
        <w:tc>
          <w:tcPr>
            <w:tcW w:w="2268" w:type="dxa"/>
          </w:tcPr>
          <w:p w14:paraId="70754EB8"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color w:val="000000"/>
                <w:sz w:val="22"/>
                <w:szCs w:val="22"/>
              </w:rPr>
              <w:t>Организация защи</w:t>
            </w:r>
            <w:r w:rsidR="00B46B41" w:rsidRPr="008E4176">
              <w:rPr>
                <w:rFonts w:ascii="Times New Roman" w:eastAsia="Times New Roman" w:hAnsi="Times New Roman" w:cs="Times New Roman"/>
                <w:color w:val="000000"/>
                <w:sz w:val="22"/>
                <w:szCs w:val="22"/>
              </w:rPr>
              <w:t>ты прав человека.</w:t>
            </w:r>
          </w:p>
        </w:tc>
        <w:tc>
          <w:tcPr>
            <w:tcW w:w="851" w:type="dxa"/>
          </w:tcPr>
          <w:p w14:paraId="5F59EDEA"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693" w:type="dxa"/>
          </w:tcPr>
          <w:p w14:paraId="18091AA1"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shd w:val="clear" w:color="auto" w:fill="FFFFFF"/>
              </w:rPr>
              <w:t xml:space="preserve">Международные организации, осуществляющие защиту </w:t>
            </w:r>
            <w:r w:rsidR="009F49B4" w:rsidRPr="008E4176">
              <w:rPr>
                <w:rFonts w:ascii="Times New Roman" w:eastAsia="Times New Roman" w:hAnsi="Times New Roman" w:cs="Times New Roman"/>
                <w:sz w:val="22"/>
                <w:szCs w:val="22"/>
                <w:shd w:val="clear" w:color="auto" w:fill="FFFFFF"/>
              </w:rPr>
              <w:t>прав чело</w:t>
            </w:r>
            <w:r w:rsidR="009F49B4" w:rsidRPr="008E4176">
              <w:rPr>
                <w:rFonts w:ascii="Times New Roman" w:eastAsia="Times New Roman" w:hAnsi="Times New Roman" w:cs="Times New Roman"/>
                <w:sz w:val="22"/>
                <w:szCs w:val="22"/>
                <w:shd w:val="clear" w:color="auto" w:fill="FFFFFF"/>
              </w:rPr>
              <w:softHyphen/>
              <w:t>века. Внутригосударст</w:t>
            </w:r>
            <w:r w:rsidRPr="008E4176">
              <w:rPr>
                <w:rFonts w:ascii="Times New Roman" w:eastAsia="Times New Roman" w:hAnsi="Times New Roman" w:cs="Times New Roman"/>
                <w:sz w:val="22"/>
                <w:szCs w:val="22"/>
                <w:shd w:val="clear" w:color="auto" w:fill="FFFFFF"/>
              </w:rPr>
              <w:t>венные правозащитные органы.</w:t>
            </w:r>
          </w:p>
        </w:tc>
        <w:tc>
          <w:tcPr>
            <w:tcW w:w="1984" w:type="dxa"/>
          </w:tcPr>
          <w:p w14:paraId="304F4631" w14:textId="77777777" w:rsidR="00B46B41" w:rsidRPr="008E4176" w:rsidRDefault="00B46B41" w:rsidP="008E4176">
            <w:pPr>
              <w:widowControl/>
              <w:autoSpaceDE/>
              <w:autoSpaceDN/>
              <w:adjustRightInd/>
              <w:rPr>
                <w:rFonts w:ascii="Times New Roman" w:eastAsia="Times New Roman" w:hAnsi="Times New Roman" w:cs="Times New Roman"/>
                <w:b/>
                <w:i/>
                <w:sz w:val="22"/>
                <w:szCs w:val="22"/>
              </w:rPr>
            </w:pPr>
          </w:p>
        </w:tc>
        <w:tc>
          <w:tcPr>
            <w:tcW w:w="1843" w:type="dxa"/>
          </w:tcPr>
          <w:p w14:paraId="6C448603"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3AA5D469" w14:textId="77777777" w:rsidTr="008E4176">
        <w:tc>
          <w:tcPr>
            <w:tcW w:w="993" w:type="dxa"/>
          </w:tcPr>
          <w:p w14:paraId="7EDC8207"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42</w:t>
            </w:r>
          </w:p>
        </w:tc>
        <w:tc>
          <w:tcPr>
            <w:tcW w:w="2268" w:type="dxa"/>
          </w:tcPr>
          <w:p w14:paraId="6C755474"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color w:val="000000"/>
                <w:sz w:val="22"/>
                <w:szCs w:val="22"/>
              </w:rPr>
              <w:t>Дискриминация или защита прав человека.</w:t>
            </w:r>
          </w:p>
        </w:tc>
        <w:tc>
          <w:tcPr>
            <w:tcW w:w="851" w:type="dxa"/>
          </w:tcPr>
          <w:p w14:paraId="6C35E78A" w14:textId="77777777" w:rsidR="00B46B41" w:rsidRPr="008E4176" w:rsidRDefault="00C84DCB"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p>
        </w:tc>
        <w:tc>
          <w:tcPr>
            <w:tcW w:w="2693" w:type="dxa"/>
          </w:tcPr>
          <w:p w14:paraId="6B008DA5"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shd w:val="clear" w:color="auto" w:fill="FFFFFF"/>
              </w:rPr>
              <w:t>Спорные вопросы прав чело</w:t>
            </w:r>
            <w:r w:rsidR="00B46B41" w:rsidRPr="008E4176">
              <w:rPr>
                <w:rFonts w:ascii="Times New Roman" w:eastAsia="Times New Roman" w:hAnsi="Times New Roman" w:cs="Times New Roman"/>
                <w:sz w:val="22"/>
                <w:szCs w:val="22"/>
                <w:shd w:val="clear" w:color="auto" w:fill="FFFFFF"/>
              </w:rPr>
              <w:t>века: смертная казнь, аборт, эвтана</w:t>
            </w:r>
            <w:r w:rsidR="00B46B41" w:rsidRPr="008E4176">
              <w:rPr>
                <w:rFonts w:ascii="Times New Roman" w:eastAsia="Times New Roman" w:hAnsi="Times New Roman" w:cs="Times New Roman"/>
                <w:sz w:val="22"/>
                <w:szCs w:val="22"/>
                <w:shd w:val="clear" w:color="auto" w:fill="FFFFFF"/>
              </w:rPr>
              <w:softHyphen/>
              <w:t>зия и др.</w:t>
            </w:r>
          </w:p>
        </w:tc>
        <w:tc>
          <w:tcPr>
            <w:tcW w:w="1984" w:type="dxa"/>
          </w:tcPr>
          <w:p w14:paraId="0F46DE2B"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Знать</w:t>
            </w:r>
            <w:r w:rsidR="009F49B4" w:rsidRPr="008E4176">
              <w:rPr>
                <w:rFonts w:ascii="Times New Roman" w:eastAsia="Times New Roman" w:hAnsi="Times New Roman" w:cs="Times New Roman"/>
                <w:sz w:val="22"/>
                <w:szCs w:val="22"/>
              </w:rPr>
              <w:t xml:space="preserve"> понятие «дискри</w:t>
            </w:r>
            <w:r w:rsidRPr="008E4176">
              <w:rPr>
                <w:rFonts w:ascii="Times New Roman" w:eastAsia="Times New Roman" w:hAnsi="Times New Roman" w:cs="Times New Roman"/>
                <w:sz w:val="22"/>
                <w:szCs w:val="22"/>
              </w:rPr>
              <w:t>минация».</w:t>
            </w:r>
          </w:p>
        </w:tc>
        <w:tc>
          <w:tcPr>
            <w:tcW w:w="1843" w:type="dxa"/>
          </w:tcPr>
          <w:p w14:paraId="2CC5C867"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0E3396C5" w14:textId="77777777" w:rsidTr="008E4176">
        <w:tc>
          <w:tcPr>
            <w:tcW w:w="993" w:type="dxa"/>
          </w:tcPr>
          <w:p w14:paraId="06D29471"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43</w:t>
            </w:r>
          </w:p>
        </w:tc>
        <w:tc>
          <w:tcPr>
            <w:tcW w:w="2268" w:type="dxa"/>
          </w:tcPr>
          <w:p w14:paraId="579573CA"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Права человека и их природа.</w:t>
            </w:r>
          </w:p>
        </w:tc>
        <w:tc>
          <w:tcPr>
            <w:tcW w:w="851" w:type="dxa"/>
          </w:tcPr>
          <w:p w14:paraId="1B87E3D4"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693" w:type="dxa"/>
          </w:tcPr>
          <w:p w14:paraId="473BEE84"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Смыс</w:t>
            </w:r>
            <w:r w:rsidRPr="008E4176">
              <w:rPr>
                <w:rFonts w:ascii="Times New Roman" w:eastAsia="Times New Roman" w:hAnsi="Times New Roman" w:cs="Times New Roman"/>
                <w:sz w:val="22"/>
                <w:szCs w:val="22"/>
              </w:rPr>
              <w:softHyphen/>
              <w:t>ловые значения права. Осн</w:t>
            </w:r>
            <w:r w:rsidR="00B46B41" w:rsidRPr="008E4176">
              <w:rPr>
                <w:rFonts w:ascii="Times New Roman" w:eastAsia="Times New Roman" w:hAnsi="Times New Roman" w:cs="Times New Roman"/>
                <w:sz w:val="22"/>
                <w:szCs w:val="22"/>
              </w:rPr>
              <w:t>овные назначения права</w:t>
            </w:r>
            <w:r w:rsidRPr="008E4176">
              <w:rPr>
                <w:rFonts w:ascii="Times New Roman" w:eastAsia="Times New Roman" w:hAnsi="Times New Roman" w:cs="Times New Roman"/>
                <w:sz w:val="22"/>
                <w:szCs w:val="22"/>
              </w:rPr>
              <w:t xml:space="preserve"> в обществе. Мера свободы, спра</w:t>
            </w:r>
            <w:r w:rsidR="00B46B41" w:rsidRPr="008E4176">
              <w:rPr>
                <w:rFonts w:ascii="Times New Roman" w:eastAsia="Times New Roman" w:hAnsi="Times New Roman" w:cs="Times New Roman"/>
                <w:sz w:val="22"/>
                <w:szCs w:val="22"/>
              </w:rPr>
              <w:t>ведливости и ответ</w:t>
            </w:r>
            <w:r w:rsidR="00B46B41" w:rsidRPr="008E4176">
              <w:rPr>
                <w:rFonts w:ascii="Times New Roman" w:eastAsia="Times New Roman" w:hAnsi="Times New Roman" w:cs="Times New Roman"/>
                <w:sz w:val="22"/>
                <w:szCs w:val="22"/>
              </w:rPr>
              <w:softHyphen/>
            </w:r>
            <w:r w:rsidR="00B46B41" w:rsidRPr="008E4176">
              <w:rPr>
                <w:rFonts w:ascii="Times New Roman" w:eastAsia="Times New Roman" w:hAnsi="Times New Roman" w:cs="Times New Roman"/>
                <w:sz w:val="22"/>
                <w:szCs w:val="22"/>
              </w:rPr>
              <w:lastRenderedPageBreak/>
              <w:t>ственности.</w:t>
            </w:r>
          </w:p>
        </w:tc>
        <w:tc>
          <w:tcPr>
            <w:tcW w:w="1984" w:type="dxa"/>
          </w:tcPr>
          <w:p w14:paraId="613A2820"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lastRenderedPageBreak/>
              <w:t>Уметь формулиров</w:t>
            </w:r>
            <w:r w:rsidR="009F49B4" w:rsidRPr="008E4176">
              <w:rPr>
                <w:rFonts w:ascii="Times New Roman" w:eastAsia="Times New Roman" w:hAnsi="Times New Roman" w:cs="Times New Roman"/>
                <w:sz w:val="22"/>
                <w:szCs w:val="22"/>
              </w:rPr>
              <w:t>ать основные права и обязаннос</w:t>
            </w:r>
            <w:r w:rsidRPr="008E4176">
              <w:rPr>
                <w:rFonts w:ascii="Times New Roman" w:eastAsia="Times New Roman" w:hAnsi="Times New Roman" w:cs="Times New Roman"/>
                <w:sz w:val="22"/>
                <w:szCs w:val="22"/>
              </w:rPr>
              <w:t xml:space="preserve">ти гражданина; </w:t>
            </w:r>
            <w:r w:rsidRPr="008E4176">
              <w:rPr>
                <w:rFonts w:ascii="Times New Roman" w:eastAsia="Times New Roman" w:hAnsi="Times New Roman" w:cs="Times New Roman"/>
                <w:sz w:val="22"/>
                <w:szCs w:val="22"/>
              </w:rPr>
              <w:lastRenderedPageBreak/>
              <w:t>работать с тек</w:t>
            </w:r>
            <w:r w:rsidRPr="008E4176">
              <w:rPr>
                <w:rFonts w:ascii="Times New Roman" w:eastAsia="Times New Roman" w:hAnsi="Times New Roman" w:cs="Times New Roman"/>
                <w:sz w:val="22"/>
                <w:szCs w:val="22"/>
              </w:rPr>
              <w:softHyphen/>
              <w:t>стом; анализировать, обобщать и делать выводы; участвовать в дискуссии; работать со схемой.</w:t>
            </w:r>
          </w:p>
        </w:tc>
        <w:tc>
          <w:tcPr>
            <w:tcW w:w="1843" w:type="dxa"/>
          </w:tcPr>
          <w:p w14:paraId="0F223C3A" w14:textId="77777777" w:rsidR="00B46B41" w:rsidRPr="008E4176" w:rsidRDefault="008E4176" w:rsidP="008E4176">
            <w:pPr>
              <w:widowControl/>
              <w:autoSpaceDE/>
              <w:autoSpaceDN/>
              <w:adjustRightInd/>
              <w:rPr>
                <w:rFonts w:ascii="Times New Roman" w:eastAsia="Times New Roman" w:hAnsi="Times New Roman" w:cs="Times New Roman"/>
                <w:sz w:val="22"/>
                <w:szCs w:val="22"/>
              </w:rPr>
            </w:pPr>
            <w:hyperlink r:id="rId10" w:history="1">
              <w:r w:rsidR="00B46B41" w:rsidRPr="008E4176">
                <w:rPr>
                  <w:rFonts w:ascii="Times New Roman" w:eastAsia="Times New Roman" w:hAnsi="Times New Roman" w:cs="Times New Roman"/>
                  <w:color w:val="0000FF"/>
                  <w:sz w:val="22"/>
                  <w:szCs w:val="22"/>
                  <w:u w:val="single"/>
                </w:rPr>
                <w:t>Презентация</w:t>
              </w:r>
            </w:hyperlink>
            <w:r w:rsidR="00B46B41" w:rsidRPr="008E4176">
              <w:rPr>
                <w:rFonts w:ascii="Times New Roman" w:eastAsia="Times New Roman" w:hAnsi="Times New Roman" w:cs="Times New Roman"/>
                <w:sz w:val="22"/>
                <w:szCs w:val="22"/>
              </w:rPr>
              <w:t xml:space="preserve"> "</w:t>
            </w:r>
            <w:r w:rsidR="009F49B4" w:rsidRPr="008E4176">
              <w:rPr>
                <w:rFonts w:ascii="Times New Roman" w:eastAsia="Times New Roman" w:hAnsi="Times New Roman" w:cs="Times New Roman"/>
                <w:sz w:val="22"/>
                <w:szCs w:val="22"/>
              </w:rPr>
              <w:t>Права и свободы человека и граж</w:t>
            </w:r>
            <w:r w:rsidR="00B46B41" w:rsidRPr="008E4176">
              <w:rPr>
                <w:rFonts w:ascii="Times New Roman" w:eastAsia="Times New Roman" w:hAnsi="Times New Roman" w:cs="Times New Roman"/>
                <w:sz w:val="22"/>
                <w:szCs w:val="22"/>
              </w:rPr>
              <w:t xml:space="preserve">данина" </w:t>
            </w:r>
          </w:p>
          <w:p w14:paraId="2F6D466D"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3CFB63DB" w14:textId="77777777" w:rsidTr="008E4176">
        <w:tc>
          <w:tcPr>
            <w:tcW w:w="993" w:type="dxa"/>
          </w:tcPr>
          <w:p w14:paraId="6C2BCEDE"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lastRenderedPageBreak/>
              <w:t>44</w:t>
            </w:r>
          </w:p>
        </w:tc>
        <w:tc>
          <w:tcPr>
            <w:tcW w:w="2268" w:type="dxa"/>
          </w:tcPr>
          <w:p w14:paraId="67AC098A"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Права человека и правовая культура.</w:t>
            </w:r>
          </w:p>
        </w:tc>
        <w:tc>
          <w:tcPr>
            <w:tcW w:w="851" w:type="dxa"/>
          </w:tcPr>
          <w:p w14:paraId="4DF6ECBE" w14:textId="77777777" w:rsidR="00B46B41" w:rsidRPr="008E4176" w:rsidRDefault="00C84DCB"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p>
        </w:tc>
        <w:tc>
          <w:tcPr>
            <w:tcW w:w="2693" w:type="dxa"/>
          </w:tcPr>
          <w:p w14:paraId="14E5074C"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 xml:space="preserve">Понятия </w:t>
            </w:r>
            <w:r w:rsidR="009F49B4" w:rsidRPr="008E4176">
              <w:rPr>
                <w:rFonts w:ascii="Times New Roman" w:eastAsia="Times New Roman" w:hAnsi="Times New Roman" w:cs="Times New Roman"/>
                <w:i/>
                <w:sz w:val="22"/>
                <w:szCs w:val="22"/>
              </w:rPr>
              <w:t>достойное существо</w:t>
            </w:r>
            <w:r w:rsidRPr="008E4176">
              <w:rPr>
                <w:rFonts w:ascii="Times New Roman" w:eastAsia="Times New Roman" w:hAnsi="Times New Roman" w:cs="Times New Roman"/>
                <w:i/>
                <w:sz w:val="22"/>
                <w:szCs w:val="22"/>
              </w:rPr>
              <w:t>вание, естественные и неот-чуждаемые пра</w:t>
            </w:r>
            <w:r w:rsidRPr="008E4176">
              <w:rPr>
                <w:rFonts w:ascii="Times New Roman" w:eastAsia="Times New Roman" w:hAnsi="Times New Roman" w:cs="Times New Roman"/>
                <w:i/>
                <w:sz w:val="22"/>
                <w:szCs w:val="22"/>
              </w:rPr>
              <w:softHyphen/>
              <w:t>ва, юридические гарантии, судебная система, уполномоченный по правам человека</w:t>
            </w:r>
            <w:r w:rsidRPr="008E4176">
              <w:rPr>
                <w:rFonts w:ascii="Times New Roman" w:eastAsia="Times New Roman" w:hAnsi="Times New Roman" w:cs="Times New Roman"/>
                <w:sz w:val="22"/>
                <w:szCs w:val="22"/>
              </w:rPr>
              <w:t>. Права челов</w:t>
            </w:r>
            <w:r w:rsidR="009F49B4" w:rsidRPr="008E4176">
              <w:rPr>
                <w:rFonts w:ascii="Times New Roman" w:eastAsia="Times New Roman" w:hAnsi="Times New Roman" w:cs="Times New Roman"/>
                <w:sz w:val="22"/>
                <w:szCs w:val="22"/>
              </w:rPr>
              <w:t>ека — высшие ценности человечес</w:t>
            </w:r>
            <w:r w:rsidRPr="008E4176">
              <w:rPr>
                <w:rFonts w:ascii="Times New Roman" w:eastAsia="Times New Roman" w:hAnsi="Times New Roman" w:cs="Times New Roman"/>
                <w:sz w:val="22"/>
                <w:szCs w:val="22"/>
              </w:rPr>
              <w:t>кой цивилизации. Естественные и неотчуждаемые права человека. Общечеловеческие право</w:t>
            </w:r>
            <w:r w:rsidRPr="008E4176">
              <w:rPr>
                <w:rFonts w:ascii="Times New Roman" w:eastAsia="Times New Roman" w:hAnsi="Times New Roman" w:cs="Times New Roman"/>
                <w:sz w:val="22"/>
                <w:szCs w:val="22"/>
              </w:rPr>
              <w:softHyphen/>
              <w:t>вые документы.</w:t>
            </w:r>
          </w:p>
        </w:tc>
        <w:tc>
          <w:tcPr>
            <w:tcW w:w="1984" w:type="dxa"/>
          </w:tcPr>
          <w:p w14:paraId="3155B305"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Уметь формулировать ос</w:t>
            </w:r>
            <w:r w:rsidR="00B46B41" w:rsidRPr="008E4176">
              <w:rPr>
                <w:rFonts w:ascii="Times New Roman" w:eastAsia="Times New Roman" w:hAnsi="Times New Roman" w:cs="Times New Roman"/>
                <w:sz w:val="22"/>
                <w:szCs w:val="22"/>
              </w:rPr>
              <w:t>новные права и о</w:t>
            </w:r>
            <w:r w:rsidRPr="008E4176">
              <w:rPr>
                <w:rFonts w:ascii="Times New Roman" w:eastAsia="Times New Roman" w:hAnsi="Times New Roman" w:cs="Times New Roman"/>
                <w:sz w:val="22"/>
                <w:szCs w:val="22"/>
              </w:rPr>
              <w:t>бязаннос</w:t>
            </w:r>
            <w:r w:rsidR="00B46B41" w:rsidRPr="008E4176">
              <w:rPr>
                <w:rFonts w:ascii="Times New Roman" w:eastAsia="Times New Roman" w:hAnsi="Times New Roman" w:cs="Times New Roman"/>
                <w:sz w:val="22"/>
                <w:szCs w:val="22"/>
              </w:rPr>
              <w:t>ти гражданина; работать с тек</w:t>
            </w:r>
            <w:r w:rsidR="00B46B41" w:rsidRPr="008E4176">
              <w:rPr>
                <w:rFonts w:ascii="Times New Roman" w:eastAsia="Times New Roman" w:hAnsi="Times New Roman" w:cs="Times New Roman"/>
                <w:sz w:val="22"/>
                <w:szCs w:val="22"/>
              </w:rPr>
              <w:softHyphen/>
              <w:t>стом; анализировать, обобщать и делать выводы; участвовать в дискуссии; работать со схемой.</w:t>
            </w:r>
          </w:p>
        </w:tc>
        <w:tc>
          <w:tcPr>
            <w:tcW w:w="1843" w:type="dxa"/>
          </w:tcPr>
          <w:p w14:paraId="3FC19A70" w14:textId="77777777" w:rsidR="00B46B41" w:rsidRPr="008E4176" w:rsidRDefault="008E4176" w:rsidP="008E4176">
            <w:pPr>
              <w:widowControl/>
              <w:autoSpaceDE/>
              <w:autoSpaceDN/>
              <w:adjustRightInd/>
              <w:rPr>
                <w:rFonts w:ascii="Times New Roman" w:eastAsia="Times New Roman" w:hAnsi="Times New Roman" w:cs="Times New Roman"/>
                <w:sz w:val="22"/>
                <w:szCs w:val="22"/>
              </w:rPr>
            </w:pPr>
            <w:hyperlink r:id="rId11" w:history="1">
              <w:r w:rsidR="00B46B41" w:rsidRPr="008E4176">
                <w:rPr>
                  <w:rFonts w:ascii="Times New Roman" w:eastAsia="Times New Roman" w:hAnsi="Times New Roman" w:cs="Times New Roman"/>
                  <w:color w:val="0000FF"/>
                  <w:sz w:val="22"/>
                  <w:szCs w:val="22"/>
                  <w:u w:val="single"/>
                </w:rPr>
                <w:t>Презентация</w:t>
              </w:r>
            </w:hyperlink>
            <w:r w:rsidR="00B46B41" w:rsidRPr="008E4176">
              <w:rPr>
                <w:rFonts w:ascii="Times New Roman" w:eastAsia="Times New Roman" w:hAnsi="Times New Roman" w:cs="Times New Roman"/>
                <w:sz w:val="22"/>
                <w:szCs w:val="22"/>
              </w:rPr>
              <w:t xml:space="preserve"> "</w:t>
            </w:r>
            <w:r w:rsidR="009F49B4" w:rsidRPr="008E4176">
              <w:rPr>
                <w:rFonts w:ascii="Times New Roman" w:eastAsia="Times New Roman" w:hAnsi="Times New Roman" w:cs="Times New Roman"/>
                <w:sz w:val="22"/>
                <w:szCs w:val="22"/>
              </w:rPr>
              <w:t>Права и свободы человека и граж</w:t>
            </w:r>
            <w:r w:rsidR="00B46B41" w:rsidRPr="008E4176">
              <w:rPr>
                <w:rFonts w:ascii="Times New Roman" w:eastAsia="Times New Roman" w:hAnsi="Times New Roman" w:cs="Times New Roman"/>
                <w:sz w:val="22"/>
                <w:szCs w:val="22"/>
              </w:rPr>
              <w:t xml:space="preserve">данина" </w:t>
            </w:r>
          </w:p>
          <w:p w14:paraId="014E8971"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275AF412" w14:textId="77777777" w:rsidTr="008E4176">
        <w:tc>
          <w:tcPr>
            <w:tcW w:w="993" w:type="dxa"/>
          </w:tcPr>
          <w:p w14:paraId="13329E0E"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45</w:t>
            </w:r>
          </w:p>
        </w:tc>
        <w:tc>
          <w:tcPr>
            <w:tcW w:w="2268" w:type="dxa"/>
          </w:tcPr>
          <w:p w14:paraId="17E647B2"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Международное гу</w:t>
            </w:r>
            <w:r w:rsidR="00B46B41" w:rsidRPr="008E4176">
              <w:rPr>
                <w:rFonts w:ascii="Times New Roman" w:eastAsia="Times New Roman" w:hAnsi="Times New Roman" w:cs="Times New Roman"/>
                <w:sz w:val="22"/>
                <w:szCs w:val="22"/>
              </w:rPr>
              <w:t>манитарное право.</w:t>
            </w:r>
          </w:p>
        </w:tc>
        <w:tc>
          <w:tcPr>
            <w:tcW w:w="851" w:type="dxa"/>
          </w:tcPr>
          <w:p w14:paraId="78592B83" w14:textId="77777777" w:rsidR="00B46B41" w:rsidRPr="008E4176" w:rsidRDefault="00C84DCB"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p>
        </w:tc>
        <w:tc>
          <w:tcPr>
            <w:tcW w:w="2693" w:type="dxa"/>
          </w:tcPr>
          <w:p w14:paraId="0FE7351B"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Задачи, принципы, истори</w:t>
            </w:r>
            <w:r w:rsidR="009F49B4" w:rsidRPr="008E4176">
              <w:rPr>
                <w:rFonts w:ascii="Times New Roman" w:eastAsia="Times New Roman" w:hAnsi="Times New Roman" w:cs="Times New Roman"/>
                <w:sz w:val="22"/>
                <w:szCs w:val="22"/>
              </w:rPr>
              <w:t>я возникновения, основные доку</w:t>
            </w:r>
            <w:r w:rsidRPr="008E4176">
              <w:rPr>
                <w:rFonts w:ascii="Times New Roman" w:eastAsia="Times New Roman" w:hAnsi="Times New Roman" w:cs="Times New Roman"/>
                <w:sz w:val="22"/>
                <w:szCs w:val="22"/>
              </w:rPr>
              <w:t>менты МГП и механизмы их применения. Определение гражданских объектов. Оп</w:t>
            </w:r>
            <w:r w:rsidR="009F49B4" w:rsidRPr="008E4176">
              <w:rPr>
                <w:rFonts w:ascii="Times New Roman" w:eastAsia="Times New Roman" w:hAnsi="Times New Roman" w:cs="Times New Roman"/>
                <w:sz w:val="22"/>
                <w:szCs w:val="22"/>
              </w:rPr>
              <w:t>ре</w:t>
            </w:r>
            <w:r w:rsidRPr="008E4176">
              <w:rPr>
                <w:rFonts w:ascii="Times New Roman" w:eastAsia="Times New Roman" w:hAnsi="Times New Roman" w:cs="Times New Roman"/>
                <w:sz w:val="22"/>
                <w:szCs w:val="22"/>
              </w:rPr>
              <w:t>деление военных объектов.</w:t>
            </w:r>
          </w:p>
        </w:tc>
        <w:tc>
          <w:tcPr>
            <w:tcW w:w="1984" w:type="dxa"/>
          </w:tcPr>
          <w:p w14:paraId="33ED11AB"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 xml:space="preserve">Знать </w:t>
            </w:r>
            <w:r w:rsidR="009F49B4" w:rsidRPr="008E4176">
              <w:rPr>
                <w:rFonts w:ascii="Times New Roman" w:eastAsia="Times New Roman" w:hAnsi="Times New Roman" w:cs="Times New Roman"/>
                <w:sz w:val="22"/>
                <w:szCs w:val="22"/>
              </w:rPr>
              <w:t>понятия «международное гуманитар</w:t>
            </w:r>
            <w:r w:rsidR="009F49B4" w:rsidRPr="008E4176">
              <w:rPr>
                <w:rFonts w:ascii="Times New Roman" w:eastAsia="Times New Roman" w:hAnsi="Times New Roman" w:cs="Times New Roman"/>
                <w:sz w:val="22"/>
                <w:szCs w:val="22"/>
              </w:rPr>
              <w:softHyphen/>
              <w:t>ное пра</w:t>
            </w:r>
            <w:r w:rsidRPr="008E4176">
              <w:rPr>
                <w:rFonts w:ascii="Times New Roman" w:eastAsia="Times New Roman" w:hAnsi="Times New Roman" w:cs="Times New Roman"/>
                <w:sz w:val="22"/>
                <w:szCs w:val="22"/>
              </w:rPr>
              <w:t>во. Комбатанты.</w:t>
            </w:r>
            <w:r w:rsidR="009F49B4" w:rsidRPr="008E4176">
              <w:rPr>
                <w:rFonts w:ascii="Times New Roman" w:eastAsia="Times New Roman" w:hAnsi="Times New Roman" w:cs="Times New Roman"/>
                <w:sz w:val="22"/>
                <w:szCs w:val="22"/>
              </w:rPr>
              <w:t xml:space="preserve"> </w:t>
            </w:r>
            <w:proofErr w:type="gramStart"/>
            <w:r w:rsidR="009F49B4" w:rsidRPr="008E4176">
              <w:rPr>
                <w:rFonts w:ascii="Times New Roman" w:eastAsia="Times New Roman" w:hAnsi="Times New Roman" w:cs="Times New Roman"/>
                <w:sz w:val="22"/>
                <w:szCs w:val="22"/>
              </w:rPr>
              <w:t>Военно-пленные</w:t>
            </w:r>
            <w:proofErr w:type="gramEnd"/>
            <w:r w:rsidR="009F49B4" w:rsidRPr="008E4176">
              <w:rPr>
                <w:rFonts w:ascii="Times New Roman" w:eastAsia="Times New Roman" w:hAnsi="Times New Roman" w:cs="Times New Roman"/>
                <w:sz w:val="22"/>
                <w:szCs w:val="22"/>
              </w:rPr>
              <w:t>. Воен</w:t>
            </w:r>
            <w:r w:rsidR="009F49B4" w:rsidRPr="008E4176">
              <w:rPr>
                <w:rFonts w:ascii="Times New Roman" w:eastAsia="Times New Roman" w:hAnsi="Times New Roman" w:cs="Times New Roman"/>
                <w:sz w:val="22"/>
                <w:szCs w:val="22"/>
              </w:rPr>
              <w:softHyphen/>
              <w:t>ные пресс</w:t>
            </w:r>
            <w:r w:rsidRPr="008E4176">
              <w:rPr>
                <w:rFonts w:ascii="Times New Roman" w:eastAsia="Times New Roman" w:hAnsi="Times New Roman" w:cs="Times New Roman"/>
                <w:sz w:val="22"/>
                <w:szCs w:val="22"/>
              </w:rPr>
              <w:t>тупления. Военные пресс-тупники».</w:t>
            </w:r>
          </w:p>
        </w:tc>
        <w:tc>
          <w:tcPr>
            <w:tcW w:w="1843" w:type="dxa"/>
          </w:tcPr>
          <w:p w14:paraId="28CBA431" w14:textId="77777777" w:rsidR="00B46B41" w:rsidRPr="008E4176" w:rsidRDefault="008E4176" w:rsidP="008E4176">
            <w:pPr>
              <w:widowControl/>
              <w:autoSpaceDE/>
              <w:autoSpaceDN/>
              <w:adjustRightInd/>
              <w:rPr>
                <w:rFonts w:ascii="Times New Roman" w:eastAsia="Times New Roman" w:hAnsi="Times New Roman" w:cs="Times New Roman"/>
                <w:sz w:val="22"/>
                <w:szCs w:val="22"/>
              </w:rPr>
            </w:pPr>
            <w:hyperlink r:id="rId12" w:history="1">
              <w:r w:rsidR="00B46B41" w:rsidRPr="008E4176">
                <w:rPr>
                  <w:rFonts w:ascii="Times New Roman" w:eastAsia="Times New Roman" w:hAnsi="Times New Roman" w:cs="Times New Roman"/>
                  <w:color w:val="0000FF"/>
                  <w:sz w:val="22"/>
                  <w:szCs w:val="22"/>
                  <w:u w:val="single"/>
                </w:rPr>
                <w:t>Интернет – урок</w:t>
              </w:r>
            </w:hyperlink>
            <w:r w:rsidR="009F49B4" w:rsidRPr="008E4176">
              <w:rPr>
                <w:rFonts w:ascii="Times New Roman" w:eastAsia="Times New Roman" w:hAnsi="Times New Roman" w:cs="Times New Roman"/>
                <w:sz w:val="22"/>
                <w:szCs w:val="22"/>
              </w:rPr>
              <w:t xml:space="preserve">«Права и защита </w:t>
            </w:r>
            <w:proofErr w:type="gramStart"/>
            <w:r w:rsidR="009F49B4" w:rsidRPr="008E4176">
              <w:rPr>
                <w:rFonts w:ascii="Times New Roman" w:eastAsia="Times New Roman" w:hAnsi="Times New Roman" w:cs="Times New Roman"/>
                <w:sz w:val="22"/>
                <w:szCs w:val="22"/>
              </w:rPr>
              <w:t>жертв  вооружён</w:t>
            </w:r>
            <w:r w:rsidR="00B46B41" w:rsidRPr="008E4176">
              <w:rPr>
                <w:rFonts w:ascii="Times New Roman" w:eastAsia="Times New Roman" w:hAnsi="Times New Roman" w:cs="Times New Roman"/>
                <w:sz w:val="22"/>
                <w:szCs w:val="22"/>
              </w:rPr>
              <w:t>ных</w:t>
            </w:r>
            <w:proofErr w:type="gramEnd"/>
            <w:r w:rsidR="00B46B41" w:rsidRPr="008E4176">
              <w:rPr>
                <w:rFonts w:ascii="Times New Roman" w:eastAsia="Times New Roman" w:hAnsi="Times New Roman" w:cs="Times New Roman"/>
                <w:sz w:val="22"/>
                <w:szCs w:val="22"/>
              </w:rPr>
              <w:t xml:space="preserve"> конфликтов»</w:t>
            </w:r>
          </w:p>
          <w:p w14:paraId="2766A1D3" w14:textId="77777777" w:rsidR="00B46B41" w:rsidRPr="008E4176" w:rsidRDefault="008E4176" w:rsidP="008E4176">
            <w:pPr>
              <w:widowControl/>
              <w:autoSpaceDE/>
              <w:autoSpaceDN/>
              <w:adjustRightInd/>
              <w:rPr>
                <w:rFonts w:ascii="Times New Roman" w:eastAsia="Times New Roman" w:hAnsi="Times New Roman" w:cs="Times New Roman"/>
                <w:sz w:val="22"/>
                <w:szCs w:val="22"/>
              </w:rPr>
            </w:pPr>
            <w:hyperlink r:id="rId13" w:history="1">
              <w:r w:rsidR="00B46B41" w:rsidRPr="008E4176">
                <w:rPr>
                  <w:rFonts w:ascii="Times New Roman" w:eastAsia="Times New Roman" w:hAnsi="Times New Roman" w:cs="Times New Roman"/>
                  <w:color w:val="0000FF"/>
                  <w:sz w:val="22"/>
                  <w:szCs w:val="22"/>
                  <w:u w:val="single"/>
                </w:rPr>
                <w:t>Конспект урока</w:t>
              </w:r>
            </w:hyperlink>
            <w:r w:rsidR="00B46B41" w:rsidRPr="008E4176">
              <w:rPr>
                <w:rFonts w:ascii="Times New Roman" w:eastAsia="Times New Roman" w:hAnsi="Times New Roman" w:cs="Times New Roman"/>
                <w:sz w:val="22"/>
                <w:szCs w:val="22"/>
              </w:rPr>
              <w:t xml:space="preserve"> "Международное гуманитарное право"</w:t>
            </w:r>
          </w:p>
        </w:tc>
      </w:tr>
      <w:tr w:rsidR="00B46B41" w:rsidRPr="008E4176" w14:paraId="394A6A82" w14:textId="77777777" w:rsidTr="008E4176">
        <w:tc>
          <w:tcPr>
            <w:tcW w:w="993" w:type="dxa"/>
          </w:tcPr>
          <w:p w14:paraId="675216E7"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46</w:t>
            </w:r>
          </w:p>
        </w:tc>
        <w:tc>
          <w:tcPr>
            <w:tcW w:w="2268" w:type="dxa"/>
          </w:tcPr>
          <w:p w14:paraId="534576E1"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Л</w:t>
            </w:r>
            <w:r w:rsidR="009F49B4" w:rsidRPr="008E4176">
              <w:rPr>
                <w:rFonts w:ascii="Times New Roman" w:eastAsia="Times New Roman" w:hAnsi="Times New Roman" w:cs="Times New Roman"/>
                <w:sz w:val="22"/>
                <w:szCs w:val="22"/>
              </w:rPr>
              <w:t>ица и объекты, пользующиеся осо</w:t>
            </w:r>
            <w:r w:rsidRPr="008E4176">
              <w:rPr>
                <w:rFonts w:ascii="Times New Roman" w:eastAsia="Times New Roman" w:hAnsi="Times New Roman" w:cs="Times New Roman"/>
                <w:sz w:val="22"/>
                <w:szCs w:val="22"/>
              </w:rPr>
              <w:t>бой защитой.</w:t>
            </w:r>
          </w:p>
        </w:tc>
        <w:tc>
          <w:tcPr>
            <w:tcW w:w="851" w:type="dxa"/>
          </w:tcPr>
          <w:p w14:paraId="2AEE8336"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693" w:type="dxa"/>
          </w:tcPr>
          <w:p w14:paraId="1B2C708F"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shd w:val="clear" w:color="auto" w:fill="FFFFFF"/>
              </w:rPr>
              <w:t>Категории лиц, нуждающихся в специальных правах и особой за</w:t>
            </w:r>
            <w:r w:rsidRPr="008E4176">
              <w:rPr>
                <w:rFonts w:ascii="Times New Roman" w:eastAsia="Times New Roman" w:hAnsi="Times New Roman" w:cs="Times New Roman"/>
                <w:sz w:val="22"/>
                <w:szCs w:val="22"/>
                <w:shd w:val="clear" w:color="auto" w:fill="FFFFFF"/>
              </w:rPr>
              <w:softHyphen/>
              <w:t>боте государства: сироты, инвалиды, беженцы и др. Конвенция о ста</w:t>
            </w:r>
            <w:r w:rsidRPr="008E4176">
              <w:rPr>
                <w:rFonts w:ascii="Times New Roman" w:eastAsia="Times New Roman" w:hAnsi="Times New Roman" w:cs="Times New Roman"/>
                <w:sz w:val="22"/>
                <w:szCs w:val="22"/>
                <w:shd w:val="clear" w:color="auto" w:fill="FFFFFF"/>
              </w:rPr>
              <w:softHyphen/>
              <w:t xml:space="preserve">тусе беженцев. </w:t>
            </w:r>
            <w:r w:rsidRPr="008E4176">
              <w:rPr>
                <w:rFonts w:ascii="Times New Roman" w:eastAsia="Times New Roman" w:hAnsi="Times New Roman" w:cs="Times New Roman"/>
                <w:sz w:val="22"/>
                <w:szCs w:val="22"/>
              </w:rPr>
              <w:t>Медицинский персонал. Духовный персонал. Персонал и объекты, использующие отличительную эмблему. Журналисты. Санитарные, безопасные, нейтрализованные и демилитаризованные зоны. Культурные ценности.</w:t>
            </w:r>
          </w:p>
        </w:tc>
        <w:tc>
          <w:tcPr>
            <w:tcW w:w="1984" w:type="dxa"/>
          </w:tcPr>
          <w:p w14:paraId="12E6CB6F"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Знать</w:t>
            </w:r>
            <w:r w:rsidR="009F49B4" w:rsidRPr="008E4176">
              <w:rPr>
                <w:rFonts w:ascii="Times New Roman" w:eastAsia="Times New Roman" w:hAnsi="Times New Roman" w:cs="Times New Roman"/>
                <w:sz w:val="22"/>
                <w:szCs w:val="22"/>
              </w:rPr>
              <w:t>, какие лица поль</w:t>
            </w:r>
            <w:r w:rsidRPr="008E4176">
              <w:rPr>
                <w:rFonts w:ascii="Times New Roman" w:eastAsia="Times New Roman" w:hAnsi="Times New Roman" w:cs="Times New Roman"/>
                <w:sz w:val="22"/>
                <w:szCs w:val="22"/>
              </w:rPr>
              <w:t>зуются особой защитой в МГП.</w:t>
            </w:r>
          </w:p>
        </w:tc>
        <w:tc>
          <w:tcPr>
            <w:tcW w:w="1843" w:type="dxa"/>
          </w:tcPr>
          <w:p w14:paraId="3B171E9E" w14:textId="77777777" w:rsidR="00B46B41" w:rsidRPr="008E4176" w:rsidRDefault="008E4176" w:rsidP="008E4176">
            <w:pPr>
              <w:widowControl/>
              <w:autoSpaceDE/>
              <w:autoSpaceDN/>
              <w:adjustRightInd/>
              <w:rPr>
                <w:rFonts w:ascii="Times New Roman" w:eastAsia="Times New Roman" w:hAnsi="Times New Roman" w:cs="Times New Roman"/>
                <w:sz w:val="22"/>
                <w:szCs w:val="22"/>
              </w:rPr>
            </w:pPr>
            <w:hyperlink r:id="rId14" w:history="1">
              <w:r w:rsidR="00B46B41" w:rsidRPr="008E4176">
                <w:rPr>
                  <w:rFonts w:ascii="Times New Roman" w:eastAsia="Times New Roman" w:hAnsi="Times New Roman" w:cs="Times New Roman"/>
                  <w:color w:val="0000FF"/>
                  <w:sz w:val="22"/>
                  <w:szCs w:val="22"/>
                  <w:u w:val="single"/>
                </w:rPr>
                <w:t>Интернет – урок</w:t>
              </w:r>
            </w:hyperlink>
            <w:r w:rsidR="009F49B4" w:rsidRPr="008E4176">
              <w:rPr>
                <w:rFonts w:ascii="Times New Roman" w:eastAsia="Times New Roman" w:hAnsi="Times New Roman" w:cs="Times New Roman"/>
                <w:sz w:val="22"/>
                <w:szCs w:val="22"/>
              </w:rPr>
              <w:t xml:space="preserve">«Права и защита </w:t>
            </w:r>
            <w:proofErr w:type="gramStart"/>
            <w:r w:rsidR="009F49B4" w:rsidRPr="008E4176">
              <w:rPr>
                <w:rFonts w:ascii="Times New Roman" w:eastAsia="Times New Roman" w:hAnsi="Times New Roman" w:cs="Times New Roman"/>
                <w:sz w:val="22"/>
                <w:szCs w:val="22"/>
              </w:rPr>
              <w:t>жертв  вооружён</w:t>
            </w:r>
            <w:r w:rsidR="00B46B41" w:rsidRPr="008E4176">
              <w:rPr>
                <w:rFonts w:ascii="Times New Roman" w:eastAsia="Times New Roman" w:hAnsi="Times New Roman" w:cs="Times New Roman"/>
                <w:sz w:val="22"/>
                <w:szCs w:val="22"/>
              </w:rPr>
              <w:t>ных</w:t>
            </w:r>
            <w:proofErr w:type="gramEnd"/>
            <w:r w:rsidR="00B46B41" w:rsidRPr="008E4176">
              <w:rPr>
                <w:rFonts w:ascii="Times New Roman" w:eastAsia="Times New Roman" w:hAnsi="Times New Roman" w:cs="Times New Roman"/>
                <w:sz w:val="22"/>
                <w:szCs w:val="22"/>
              </w:rPr>
              <w:t xml:space="preserve"> конфликтов»</w:t>
            </w:r>
          </w:p>
          <w:p w14:paraId="00FE5D35"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4DA51043" w14:textId="77777777" w:rsidTr="008E4176">
        <w:tc>
          <w:tcPr>
            <w:tcW w:w="993" w:type="dxa"/>
          </w:tcPr>
          <w:p w14:paraId="76E4D62A"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47</w:t>
            </w:r>
          </w:p>
        </w:tc>
        <w:tc>
          <w:tcPr>
            <w:tcW w:w="2268" w:type="dxa"/>
          </w:tcPr>
          <w:p w14:paraId="43F905DD"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О</w:t>
            </w:r>
            <w:r w:rsidR="009F49B4" w:rsidRPr="008E4176">
              <w:rPr>
                <w:rFonts w:ascii="Times New Roman" w:eastAsia="Times New Roman" w:hAnsi="Times New Roman" w:cs="Times New Roman"/>
                <w:sz w:val="22"/>
                <w:szCs w:val="22"/>
              </w:rPr>
              <w:t>бщие принципы использования ору</w:t>
            </w:r>
            <w:r w:rsidRPr="008E4176">
              <w:rPr>
                <w:rFonts w:ascii="Times New Roman" w:eastAsia="Times New Roman" w:hAnsi="Times New Roman" w:cs="Times New Roman"/>
                <w:sz w:val="22"/>
                <w:szCs w:val="22"/>
              </w:rPr>
              <w:t>жия.</w:t>
            </w:r>
          </w:p>
        </w:tc>
        <w:tc>
          <w:tcPr>
            <w:tcW w:w="851" w:type="dxa"/>
          </w:tcPr>
          <w:p w14:paraId="4362CBD2"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1</w:t>
            </w:r>
          </w:p>
        </w:tc>
        <w:tc>
          <w:tcPr>
            <w:tcW w:w="2693" w:type="dxa"/>
          </w:tcPr>
          <w:p w14:paraId="40321DA4"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 xml:space="preserve">Оружие, способное нанести чрезмерные повреждения или причинить излишние страдания. Оружие неизбирательного действия. Применение </w:t>
            </w:r>
            <w:r w:rsidRPr="008E4176">
              <w:rPr>
                <w:rFonts w:ascii="Times New Roman" w:eastAsia="Times New Roman" w:hAnsi="Times New Roman" w:cs="Times New Roman"/>
                <w:sz w:val="22"/>
                <w:szCs w:val="22"/>
              </w:rPr>
              <w:lastRenderedPageBreak/>
              <w:t>запрещённого оружия.</w:t>
            </w:r>
          </w:p>
        </w:tc>
        <w:tc>
          <w:tcPr>
            <w:tcW w:w="1984" w:type="dxa"/>
          </w:tcPr>
          <w:p w14:paraId="5DA7FB10"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lastRenderedPageBreak/>
              <w:t>Знать</w:t>
            </w:r>
            <w:r w:rsidR="009F49B4" w:rsidRPr="008E4176">
              <w:rPr>
                <w:rFonts w:ascii="Times New Roman" w:eastAsia="Times New Roman" w:hAnsi="Times New Roman" w:cs="Times New Roman"/>
                <w:sz w:val="22"/>
                <w:szCs w:val="22"/>
              </w:rPr>
              <w:t xml:space="preserve"> виды оружия, способного нанести чрезмер</w:t>
            </w:r>
            <w:r w:rsidRPr="008E4176">
              <w:rPr>
                <w:rFonts w:ascii="Times New Roman" w:eastAsia="Times New Roman" w:hAnsi="Times New Roman" w:cs="Times New Roman"/>
                <w:sz w:val="22"/>
                <w:szCs w:val="22"/>
              </w:rPr>
              <w:t>ные повреждения</w:t>
            </w:r>
            <w:r w:rsidR="009F49B4" w:rsidRPr="008E4176">
              <w:rPr>
                <w:rFonts w:ascii="Times New Roman" w:eastAsia="Times New Roman" w:hAnsi="Times New Roman" w:cs="Times New Roman"/>
                <w:sz w:val="22"/>
                <w:szCs w:val="22"/>
              </w:rPr>
              <w:t xml:space="preserve"> или </w:t>
            </w:r>
            <w:proofErr w:type="gramStart"/>
            <w:r w:rsidR="009F49B4" w:rsidRPr="008E4176">
              <w:rPr>
                <w:rFonts w:ascii="Times New Roman" w:eastAsia="Times New Roman" w:hAnsi="Times New Roman" w:cs="Times New Roman"/>
                <w:sz w:val="22"/>
                <w:szCs w:val="22"/>
              </w:rPr>
              <w:t>при-чинить</w:t>
            </w:r>
            <w:proofErr w:type="gramEnd"/>
            <w:r w:rsidR="009F49B4" w:rsidRPr="008E4176">
              <w:rPr>
                <w:rFonts w:ascii="Times New Roman" w:eastAsia="Times New Roman" w:hAnsi="Times New Roman" w:cs="Times New Roman"/>
                <w:sz w:val="22"/>
                <w:szCs w:val="22"/>
              </w:rPr>
              <w:t xml:space="preserve"> </w:t>
            </w:r>
            <w:r w:rsidR="009F49B4" w:rsidRPr="008E4176">
              <w:rPr>
                <w:rFonts w:ascii="Times New Roman" w:eastAsia="Times New Roman" w:hAnsi="Times New Roman" w:cs="Times New Roman"/>
                <w:sz w:val="22"/>
                <w:szCs w:val="22"/>
              </w:rPr>
              <w:lastRenderedPageBreak/>
              <w:t>излишние страда</w:t>
            </w:r>
            <w:r w:rsidRPr="008E4176">
              <w:rPr>
                <w:rFonts w:ascii="Times New Roman" w:eastAsia="Times New Roman" w:hAnsi="Times New Roman" w:cs="Times New Roman"/>
                <w:sz w:val="22"/>
                <w:szCs w:val="22"/>
              </w:rPr>
              <w:t xml:space="preserve">ния. </w:t>
            </w:r>
          </w:p>
        </w:tc>
        <w:tc>
          <w:tcPr>
            <w:tcW w:w="1843" w:type="dxa"/>
          </w:tcPr>
          <w:p w14:paraId="10577087" w14:textId="77777777" w:rsidR="00B46B41" w:rsidRPr="008E4176" w:rsidRDefault="008E4176" w:rsidP="008E4176">
            <w:pPr>
              <w:widowControl/>
              <w:autoSpaceDE/>
              <w:autoSpaceDN/>
              <w:adjustRightInd/>
              <w:rPr>
                <w:rFonts w:ascii="Times New Roman" w:eastAsia="Times New Roman" w:hAnsi="Times New Roman" w:cs="Times New Roman"/>
                <w:sz w:val="22"/>
                <w:szCs w:val="22"/>
              </w:rPr>
            </w:pPr>
            <w:hyperlink r:id="rId15" w:history="1">
              <w:r w:rsidR="00B46B41" w:rsidRPr="008E4176">
                <w:rPr>
                  <w:rFonts w:ascii="Times New Roman" w:eastAsia="Times New Roman" w:hAnsi="Times New Roman" w:cs="Times New Roman"/>
                  <w:color w:val="0000FF"/>
                  <w:sz w:val="22"/>
                  <w:szCs w:val="22"/>
                  <w:u w:val="single"/>
                </w:rPr>
                <w:t>Интернет – урок</w:t>
              </w:r>
            </w:hyperlink>
            <w:r w:rsidR="009F49B4" w:rsidRPr="008E4176">
              <w:rPr>
                <w:rFonts w:ascii="Times New Roman" w:eastAsia="Times New Roman" w:hAnsi="Times New Roman" w:cs="Times New Roman"/>
                <w:sz w:val="22"/>
                <w:szCs w:val="22"/>
              </w:rPr>
              <w:t xml:space="preserve">«Права и защита </w:t>
            </w:r>
            <w:proofErr w:type="gramStart"/>
            <w:r w:rsidR="009F49B4" w:rsidRPr="008E4176">
              <w:rPr>
                <w:rFonts w:ascii="Times New Roman" w:eastAsia="Times New Roman" w:hAnsi="Times New Roman" w:cs="Times New Roman"/>
                <w:sz w:val="22"/>
                <w:szCs w:val="22"/>
              </w:rPr>
              <w:t>жертв  вооружён</w:t>
            </w:r>
            <w:r w:rsidR="00B46B41" w:rsidRPr="008E4176">
              <w:rPr>
                <w:rFonts w:ascii="Times New Roman" w:eastAsia="Times New Roman" w:hAnsi="Times New Roman" w:cs="Times New Roman"/>
                <w:sz w:val="22"/>
                <w:szCs w:val="22"/>
              </w:rPr>
              <w:t>ных</w:t>
            </w:r>
            <w:proofErr w:type="gramEnd"/>
            <w:r w:rsidR="00B46B41" w:rsidRPr="008E4176">
              <w:rPr>
                <w:rFonts w:ascii="Times New Roman" w:eastAsia="Times New Roman" w:hAnsi="Times New Roman" w:cs="Times New Roman"/>
                <w:sz w:val="22"/>
                <w:szCs w:val="22"/>
              </w:rPr>
              <w:t xml:space="preserve"> конфликтов»</w:t>
            </w:r>
          </w:p>
          <w:p w14:paraId="0584AB1C"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76B3E37C" w14:textId="77777777" w:rsidTr="008E4176">
        <w:tc>
          <w:tcPr>
            <w:tcW w:w="993" w:type="dxa"/>
          </w:tcPr>
          <w:p w14:paraId="506DB1EE"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48</w:t>
            </w:r>
          </w:p>
        </w:tc>
        <w:tc>
          <w:tcPr>
            <w:tcW w:w="2268" w:type="dxa"/>
          </w:tcPr>
          <w:p w14:paraId="1B4FDE44"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shd w:val="clear" w:color="auto" w:fill="FFFFFF"/>
              </w:rPr>
              <w:t>Защита прав чело</w:t>
            </w:r>
            <w:r w:rsidR="00B46B41" w:rsidRPr="008E4176">
              <w:rPr>
                <w:rFonts w:ascii="Times New Roman" w:eastAsia="Times New Roman" w:hAnsi="Times New Roman" w:cs="Times New Roman"/>
                <w:sz w:val="22"/>
                <w:szCs w:val="22"/>
                <w:shd w:val="clear" w:color="auto" w:fill="FFFFFF"/>
              </w:rPr>
              <w:t>века в мирное и военное время.</w:t>
            </w:r>
          </w:p>
        </w:tc>
        <w:tc>
          <w:tcPr>
            <w:tcW w:w="851" w:type="dxa"/>
          </w:tcPr>
          <w:p w14:paraId="620E9245" w14:textId="77777777" w:rsidR="00B46B41" w:rsidRPr="008E4176" w:rsidRDefault="00C84DCB"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p>
        </w:tc>
        <w:tc>
          <w:tcPr>
            <w:tcW w:w="2693" w:type="dxa"/>
          </w:tcPr>
          <w:p w14:paraId="640E4A6A"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 xml:space="preserve">Гуманное обращение. Запрещение убийства. Лишение свободы. Статус военнопленного. Раненные и больные. </w:t>
            </w:r>
            <w:proofErr w:type="gramStart"/>
            <w:r w:rsidRPr="008E4176">
              <w:rPr>
                <w:rFonts w:ascii="Times New Roman" w:eastAsia="Times New Roman" w:hAnsi="Times New Roman" w:cs="Times New Roman"/>
                <w:sz w:val="22"/>
                <w:szCs w:val="22"/>
              </w:rPr>
              <w:t>Лица</w:t>
            </w:r>
            <w:proofErr w:type="gramEnd"/>
            <w:r w:rsidRPr="008E4176">
              <w:rPr>
                <w:rFonts w:ascii="Times New Roman" w:eastAsia="Times New Roman" w:hAnsi="Times New Roman" w:cs="Times New Roman"/>
                <w:sz w:val="22"/>
                <w:szCs w:val="22"/>
              </w:rPr>
              <w:t xml:space="preserve"> пропавшие без вести. </w:t>
            </w:r>
            <w:proofErr w:type="gramStart"/>
            <w:r w:rsidRPr="008E4176">
              <w:rPr>
                <w:rFonts w:ascii="Times New Roman" w:eastAsia="Times New Roman" w:hAnsi="Times New Roman" w:cs="Times New Roman"/>
                <w:sz w:val="22"/>
                <w:szCs w:val="22"/>
              </w:rPr>
              <w:t>Лица</w:t>
            </w:r>
            <w:proofErr w:type="gramEnd"/>
            <w:r w:rsidRPr="008E4176">
              <w:rPr>
                <w:rFonts w:ascii="Times New Roman" w:eastAsia="Times New Roman" w:hAnsi="Times New Roman" w:cs="Times New Roman"/>
                <w:sz w:val="22"/>
                <w:szCs w:val="22"/>
              </w:rPr>
              <w:t xml:space="preserve"> находящиеся под особой защитой. Роль государственных органов в защите прав че</w:t>
            </w:r>
            <w:r w:rsidRPr="008E4176">
              <w:rPr>
                <w:rFonts w:ascii="Times New Roman" w:eastAsia="Times New Roman" w:hAnsi="Times New Roman" w:cs="Times New Roman"/>
                <w:sz w:val="22"/>
                <w:szCs w:val="22"/>
              </w:rPr>
              <w:softHyphen/>
              <w:t>ловека.</w:t>
            </w:r>
          </w:p>
        </w:tc>
        <w:tc>
          <w:tcPr>
            <w:tcW w:w="1984" w:type="dxa"/>
          </w:tcPr>
          <w:p w14:paraId="1349AD30"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Знать</w:t>
            </w:r>
            <w:r w:rsidRPr="008E4176">
              <w:rPr>
                <w:rFonts w:ascii="Times New Roman" w:eastAsia="Times New Roman" w:hAnsi="Times New Roman" w:cs="Times New Roman"/>
                <w:sz w:val="22"/>
                <w:szCs w:val="22"/>
              </w:rPr>
              <w:t xml:space="preserve"> роль ООН в </w:t>
            </w:r>
            <w:r w:rsidR="009F49B4" w:rsidRPr="008E4176">
              <w:rPr>
                <w:rFonts w:ascii="Times New Roman" w:eastAsia="Times New Roman" w:hAnsi="Times New Roman" w:cs="Times New Roman"/>
                <w:sz w:val="22"/>
                <w:szCs w:val="22"/>
              </w:rPr>
              <w:t>защите прав человека, обществен</w:t>
            </w:r>
            <w:r w:rsidRPr="008E4176">
              <w:rPr>
                <w:rFonts w:ascii="Times New Roman" w:eastAsia="Times New Roman" w:hAnsi="Times New Roman" w:cs="Times New Roman"/>
                <w:sz w:val="22"/>
                <w:szCs w:val="22"/>
              </w:rPr>
              <w:t>ные организации, наблюда-ющие за соблюдением прав чело</w:t>
            </w:r>
            <w:r w:rsidRPr="008E4176">
              <w:rPr>
                <w:rFonts w:ascii="Times New Roman" w:eastAsia="Times New Roman" w:hAnsi="Times New Roman" w:cs="Times New Roman"/>
                <w:sz w:val="22"/>
                <w:szCs w:val="22"/>
              </w:rPr>
              <w:softHyphen/>
              <w:t xml:space="preserve">века. </w:t>
            </w:r>
          </w:p>
        </w:tc>
        <w:tc>
          <w:tcPr>
            <w:tcW w:w="1843" w:type="dxa"/>
          </w:tcPr>
          <w:p w14:paraId="0C85B467" w14:textId="77777777" w:rsidR="00B46B41" w:rsidRPr="008E4176" w:rsidRDefault="008E4176" w:rsidP="008E4176">
            <w:pPr>
              <w:widowControl/>
              <w:autoSpaceDE/>
              <w:autoSpaceDN/>
              <w:adjustRightInd/>
              <w:rPr>
                <w:rFonts w:ascii="Times New Roman" w:eastAsia="Times New Roman" w:hAnsi="Times New Roman" w:cs="Times New Roman"/>
                <w:sz w:val="22"/>
                <w:szCs w:val="22"/>
              </w:rPr>
            </w:pPr>
            <w:hyperlink r:id="rId16" w:history="1">
              <w:r w:rsidR="00B46B41" w:rsidRPr="008E4176">
                <w:rPr>
                  <w:rFonts w:ascii="Times New Roman" w:eastAsia="Times New Roman" w:hAnsi="Times New Roman" w:cs="Times New Roman"/>
                  <w:color w:val="0000FF"/>
                  <w:sz w:val="22"/>
                  <w:szCs w:val="22"/>
                  <w:u w:val="single"/>
                </w:rPr>
                <w:t>Интернет – урок</w:t>
              </w:r>
            </w:hyperlink>
            <w:r w:rsidR="009F49B4" w:rsidRPr="008E4176">
              <w:rPr>
                <w:rFonts w:ascii="Times New Roman" w:eastAsia="Times New Roman" w:hAnsi="Times New Roman" w:cs="Times New Roman"/>
                <w:sz w:val="22"/>
                <w:szCs w:val="22"/>
              </w:rPr>
              <w:t xml:space="preserve">«Права и защита </w:t>
            </w:r>
            <w:proofErr w:type="gramStart"/>
            <w:r w:rsidR="009F49B4" w:rsidRPr="008E4176">
              <w:rPr>
                <w:rFonts w:ascii="Times New Roman" w:eastAsia="Times New Roman" w:hAnsi="Times New Roman" w:cs="Times New Roman"/>
                <w:sz w:val="22"/>
                <w:szCs w:val="22"/>
              </w:rPr>
              <w:t>жертв  вооружён</w:t>
            </w:r>
            <w:r w:rsidR="00B46B41" w:rsidRPr="008E4176">
              <w:rPr>
                <w:rFonts w:ascii="Times New Roman" w:eastAsia="Times New Roman" w:hAnsi="Times New Roman" w:cs="Times New Roman"/>
                <w:sz w:val="22"/>
                <w:szCs w:val="22"/>
              </w:rPr>
              <w:t>ных</w:t>
            </w:r>
            <w:proofErr w:type="gramEnd"/>
            <w:r w:rsidR="00B46B41" w:rsidRPr="008E4176">
              <w:rPr>
                <w:rFonts w:ascii="Times New Roman" w:eastAsia="Times New Roman" w:hAnsi="Times New Roman" w:cs="Times New Roman"/>
                <w:sz w:val="22"/>
                <w:szCs w:val="22"/>
              </w:rPr>
              <w:t xml:space="preserve"> конфликтов»</w:t>
            </w:r>
          </w:p>
          <w:p w14:paraId="00667C1C"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r>
      <w:tr w:rsidR="00B46B41" w:rsidRPr="008E4176" w14:paraId="14E135ED" w14:textId="77777777" w:rsidTr="008E4176">
        <w:tc>
          <w:tcPr>
            <w:tcW w:w="993" w:type="dxa"/>
          </w:tcPr>
          <w:p w14:paraId="6E2AF76B"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49-50</w:t>
            </w:r>
          </w:p>
        </w:tc>
        <w:tc>
          <w:tcPr>
            <w:tcW w:w="2268" w:type="dxa"/>
          </w:tcPr>
          <w:p w14:paraId="0162B757" w14:textId="77777777" w:rsidR="00B46B41" w:rsidRPr="008E4176" w:rsidRDefault="00B46B41" w:rsidP="008E4176">
            <w:pPr>
              <w:widowControl/>
              <w:autoSpaceDE/>
              <w:autoSpaceDN/>
              <w:adjustRightInd/>
              <w:rPr>
                <w:rFonts w:ascii="Times New Roman" w:eastAsia="Times New Roman" w:hAnsi="Times New Roman" w:cs="Times New Roman"/>
                <w:sz w:val="22"/>
                <w:szCs w:val="22"/>
                <w:shd w:val="clear" w:color="auto" w:fill="FFFFFF"/>
              </w:rPr>
            </w:pPr>
            <w:r w:rsidRPr="008E4176">
              <w:rPr>
                <w:rFonts w:ascii="Times New Roman" w:eastAsia="Times New Roman" w:hAnsi="Times New Roman" w:cs="Times New Roman"/>
                <w:sz w:val="22"/>
                <w:szCs w:val="22"/>
                <w:shd w:val="clear" w:color="auto" w:fill="FFFFFF"/>
              </w:rPr>
              <w:t>Конституционное право.</w:t>
            </w:r>
          </w:p>
        </w:tc>
        <w:tc>
          <w:tcPr>
            <w:tcW w:w="851" w:type="dxa"/>
          </w:tcPr>
          <w:p w14:paraId="432034A2"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p>
        </w:tc>
        <w:tc>
          <w:tcPr>
            <w:tcW w:w="2693" w:type="dxa"/>
          </w:tcPr>
          <w:p w14:paraId="45901540" w14:textId="77777777" w:rsidR="00B46B41" w:rsidRPr="008E4176" w:rsidRDefault="009F49B4"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shd w:val="clear" w:color="auto" w:fill="FFFFFF"/>
              </w:rPr>
              <w:t>Виды конституций. Роль конс</w:t>
            </w:r>
            <w:r w:rsidR="00B46B41" w:rsidRPr="008E4176">
              <w:rPr>
                <w:rFonts w:ascii="Times New Roman" w:eastAsia="Times New Roman" w:hAnsi="Times New Roman" w:cs="Times New Roman"/>
                <w:sz w:val="22"/>
                <w:szCs w:val="22"/>
                <w:shd w:val="clear" w:color="auto" w:fill="FFFFFF"/>
              </w:rPr>
              <w:t>титуции как пра</w:t>
            </w:r>
            <w:r w:rsidR="00B46B41" w:rsidRPr="008E4176">
              <w:rPr>
                <w:rFonts w:ascii="Times New Roman" w:eastAsia="Times New Roman" w:hAnsi="Times New Roman" w:cs="Times New Roman"/>
                <w:sz w:val="22"/>
                <w:szCs w:val="22"/>
                <w:shd w:val="clear" w:color="auto" w:fill="FFFFFF"/>
              </w:rPr>
              <w:softHyphen/>
              <w:t xml:space="preserve">вового </w:t>
            </w:r>
            <w:r w:rsidRPr="008E4176">
              <w:rPr>
                <w:rFonts w:ascii="Times New Roman" w:eastAsia="Times New Roman" w:hAnsi="Times New Roman" w:cs="Times New Roman"/>
                <w:sz w:val="22"/>
                <w:szCs w:val="22"/>
                <w:shd w:val="clear" w:color="auto" w:fill="FFFFFF"/>
              </w:rPr>
              <w:t>доку</w:t>
            </w:r>
            <w:r w:rsidR="00B46B41" w:rsidRPr="008E4176">
              <w:rPr>
                <w:rFonts w:ascii="Times New Roman" w:eastAsia="Times New Roman" w:hAnsi="Times New Roman" w:cs="Times New Roman"/>
                <w:sz w:val="22"/>
                <w:szCs w:val="22"/>
                <w:shd w:val="clear" w:color="auto" w:fill="FFFFFF"/>
              </w:rPr>
              <w:t>мента. Консти</w:t>
            </w:r>
            <w:r w:rsidR="00B46B41" w:rsidRPr="008E4176">
              <w:rPr>
                <w:rFonts w:ascii="Times New Roman" w:eastAsia="Times New Roman" w:hAnsi="Times New Roman" w:cs="Times New Roman"/>
                <w:sz w:val="22"/>
                <w:szCs w:val="22"/>
                <w:shd w:val="clear" w:color="auto" w:fill="FFFFFF"/>
              </w:rPr>
              <w:softHyphen/>
              <w:t>туционное право. Источники конституцион</w:t>
            </w:r>
            <w:r w:rsidRPr="008E4176">
              <w:rPr>
                <w:rFonts w:ascii="Times New Roman" w:eastAsia="Times New Roman" w:hAnsi="Times New Roman" w:cs="Times New Roman"/>
                <w:sz w:val="22"/>
                <w:szCs w:val="22"/>
                <w:shd w:val="clear" w:color="auto" w:fill="FFFFFF"/>
              </w:rPr>
              <w:t>ного права. Конституционная система. Значение понятия «кон-сти</w:t>
            </w:r>
            <w:r w:rsidR="00B46B41" w:rsidRPr="008E4176">
              <w:rPr>
                <w:rFonts w:ascii="Times New Roman" w:eastAsia="Times New Roman" w:hAnsi="Times New Roman" w:cs="Times New Roman"/>
                <w:sz w:val="22"/>
                <w:szCs w:val="22"/>
                <w:shd w:val="clear" w:color="auto" w:fill="FFFFFF"/>
              </w:rPr>
              <w:t>туционализм».  Осн</w:t>
            </w:r>
            <w:r w:rsidRPr="008E4176">
              <w:rPr>
                <w:rFonts w:ascii="Times New Roman" w:eastAsia="Times New Roman" w:hAnsi="Times New Roman" w:cs="Times New Roman"/>
                <w:sz w:val="22"/>
                <w:szCs w:val="22"/>
                <w:shd w:val="clear" w:color="auto" w:fill="FFFFFF"/>
              </w:rPr>
              <w:t>овное содержание преамбулы Конс</w:t>
            </w:r>
            <w:r w:rsidR="00B46B41" w:rsidRPr="008E4176">
              <w:rPr>
                <w:rFonts w:ascii="Times New Roman" w:eastAsia="Times New Roman" w:hAnsi="Times New Roman" w:cs="Times New Roman"/>
                <w:sz w:val="22"/>
                <w:szCs w:val="22"/>
                <w:shd w:val="clear" w:color="auto" w:fill="FFFFFF"/>
              </w:rPr>
              <w:t>титуции РФ. Высшая ценность в РФ, согласно Конституции РФ. Ветви власти в России. Прямое действие Конституции.</w:t>
            </w:r>
          </w:p>
        </w:tc>
        <w:tc>
          <w:tcPr>
            <w:tcW w:w="1984" w:type="dxa"/>
          </w:tcPr>
          <w:p w14:paraId="438C1ADB"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b/>
                <w:i/>
                <w:sz w:val="22"/>
                <w:szCs w:val="22"/>
              </w:rPr>
              <w:t>Знать</w:t>
            </w:r>
            <w:r w:rsidRPr="008E4176">
              <w:rPr>
                <w:rFonts w:ascii="Times New Roman" w:eastAsia="Times New Roman" w:hAnsi="Times New Roman" w:cs="Times New Roman"/>
                <w:sz w:val="22"/>
                <w:szCs w:val="22"/>
              </w:rPr>
              <w:t xml:space="preserve"> главные задачи и основ</w:t>
            </w:r>
            <w:r w:rsidR="009F49B4" w:rsidRPr="008E4176">
              <w:rPr>
                <w:rFonts w:ascii="Times New Roman" w:eastAsia="Times New Roman" w:hAnsi="Times New Roman" w:cs="Times New Roman"/>
                <w:sz w:val="22"/>
                <w:szCs w:val="22"/>
              </w:rPr>
              <w:t>ные положения Кон</w:t>
            </w:r>
            <w:r w:rsidRPr="008E4176">
              <w:rPr>
                <w:rFonts w:ascii="Times New Roman" w:eastAsia="Times New Roman" w:hAnsi="Times New Roman" w:cs="Times New Roman"/>
                <w:sz w:val="22"/>
                <w:szCs w:val="22"/>
              </w:rPr>
              <w:t>ституции РФ;</w:t>
            </w:r>
            <w:r w:rsidR="009F49B4" w:rsidRPr="008E4176">
              <w:rPr>
                <w:rFonts w:ascii="Times New Roman" w:eastAsia="Times New Roman" w:hAnsi="Times New Roman" w:cs="Times New Roman"/>
                <w:sz w:val="22"/>
                <w:szCs w:val="22"/>
              </w:rPr>
              <w:t xml:space="preserve"> основные принципы конституцион</w:t>
            </w:r>
            <w:r w:rsidRPr="008E4176">
              <w:rPr>
                <w:rFonts w:ascii="Times New Roman" w:eastAsia="Times New Roman" w:hAnsi="Times New Roman" w:cs="Times New Roman"/>
                <w:sz w:val="22"/>
                <w:szCs w:val="22"/>
              </w:rPr>
              <w:t>ного строя РФ. Уметь формул</w:t>
            </w:r>
            <w:r w:rsidR="009F49B4" w:rsidRPr="008E4176">
              <w:rPr>
                <w:rFonts w:ascii="Times New Roman" w:eastAsia="Times New Roman" w:hAnsi="Times New Roman" w:cs="Times New Roman"/>
                <w:sz w:val="22"/>
                <w:szCs w:val="22"/>
              </w:rPr>
              <w:t>ировать главные ценности, на которых базируется Консти</w:t>
            </w:r>
            <w:r w:rsidRPr="008E4176">
              <w:rPr>
                <w:rFonts w:ascii="Times New Roman" w:eastAsia="Times New Roman" w:hAnsi="Times New Roman" w:cs="Times New Roman"/>
                <w:sz w:val="22"/>
                <w:szCs w:val="22"/>
              </w:rPr>
              <w:t>туция РФ; характеризовать конституционный строй РФ.</w:t>
            </w:r>
          </w:p>
        </w:tc>
        <w:tc>
          <w:tcPr>
            <w:tcW w:w="1843" w:type="dxa"/>
          </w:tcPr>
          <w:p w14:paraId="70EF1EE5" w14:textId="77777777" w:rsidR="00B46B41" w:rsidRPr="008E4176" w:rsidRDefault="008E4176" w:rsidP="008E4176">
            <w:pPr>
              <w:widowControl/>
              <w:autoSpaceDE/>
              <w:autoSpaceDN/>
              <w:adjustRightInd/>
              <w:rPr>
                <w:rFonts w:ascii="Times New Roman" w:eastAsia="Times New Roman" w:hAnsi="Times New Roman" w:cs="Times New Roman"/>
                <w:sz w:val="22"/>
                <w:szCs w:val="22"/>
              </w:rPr>
            </w:pPr>
            <w:hyperlink r:id="rId17" w:history="1">
              <w:r w:rsidR="00B46B41" w:rsidRPr="008E4176">
                <w:rPr>
                  <w:rFonts w:ascii="Times New Roman" w:eastAsia="Times New Roman" w:hAnsi="Times New Roman" w:cs="Times New Roman"/>
                  <w:color w:val="0000FF"/>
                  <w:sz w:val="22"/>
                  <w:szCs w:val="22"/>
                  <w:u w:val="single"/>
                </w:rPr>
                <w:t>Интернет – урок</w:t>
              </w:r>
            </w:hyperlink>
            <w:r w:rsidR="00B46B41" w:rsidRPr="008E4176">
              <w:rPr>
                <w:rFonts w:ascii="Times New Roman" w:eastAsia="Times New Roman" w:hAnsi="Times New Roman" w:cs="Times New Roman"/>
                <w:sz w:val="22"/>
                <w:szCs w:val="22"/>
              </w:rPr>
              <w:t xml:space="preserve"> «Конституционный строй»</w:t>
            </w:r>
          </w:p>
          <w:p w14:paraId="20812124" w14:textId="77777777" w:rsidR="00B46B41" w:rsidRPr="008E4176" w:rsidRDefault="008E4176" w:rsidP="008E4176">
            <w:pPr>
              <w:widowControl/>
              <w:autoSpaceDE/>
              <w:autoSpaceDN/>
              <w:adjustRightInd/>
              <w:rPr>
                <w:rFonts w:ascii="Times New Roman" w:eastAsia="Times New Roman" w:hAnsi="Times New Roman" w:cs="Times New Roman"/>
                <w:sz w:val="22"/>
                <w:szCs w:val="22"/>
              </w:rPr>
            </w:pPr>
            <w:hyperlink r:id="rId18" w:history="1">
              <w:r w:rsidR="00B46B41" w:rsidRPr="008E4176">
                <w:rPr>
                  <w:rFonts w:ascii="Times New Roman" w:eastAsia="Times New Roman" w:hAnsi="Times New Roman" w:cs="Times New Roman"/>
                  <w:color w:val="0000FF"/>
                  <w:sz w:val="22"/>
                  <w:szCs w:val="22"/>
                  <w:u w:val="single"/>
                </w:rPr>
                <w:t>Презентация</w:t>
              </w:r>
            </w:hyperlink>
            <w:r w:rsidR="00B46B41" w:rsidRPr="008E4176">
              <w:rPr>
                <w:rFonts w:ascii="Times New Roman" w:eastAsia="Times New Roman" w:hAnsi="Times New Roman" w:cs="Times New Roman"/>
                <w:sz w:val="22"/>
                <w:szCs w:val="22"/>
              </w:rPr>
              <w:t xml:space="preserve"> «Конституционное устройство РФ»</w:t>
            </w:r>
          </w:p>
        </w:tc>
      </w:tr>
      <w:tr w:rsidR="00B46B41" w:rsidRPr="008E4176" w14:paraId="358192D6" w14:textId="77777777" w:rsidTr="008E4176">
        <w:tc>
          <w:tcPr>
            <w:tcW w:w="993" w:type="dxa"/>
          </w:tcPr>
          <w:p w14:paraId="1EDE8264"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51-52</w:t>
            </w:r>
          </w:p>
        </w:tc>
        <w:tc>
          <w:tcPr>
            <w:tcW w:w="2268" w:type="dxa"/>
          </w:tcPr>
          <w:p w14:paraId="593D0022"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Итоговое повторение.</w:t>
            </w:r>
          </w:p>
        </w:tc>
        <w:tc>
          <w:tcPr>
            <w:tcW w:w="851" w:type="dxa"/>
          </w:tcPr>
          <w:p w14:paraId="143AEEF9" w14:textId="77777777" w:rsidR="00B46B41" w:rsidRPr="008E4176" w:rsidRDefault="0075474F"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2</w:t>
            </w:r>
          </w:p>
        </w:tc>
        <w:tc>
          <w:tcPr>
            <w:tcW w:w="2693" w:type="dxa"/>
          </w:tcPr>
          <w:p w14:paraId="33EE7909"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p>
        </w:tc>
        <w:tc>
          <w:tcPr>
            <w:tcW w:w="1984" w:type="dxa"/>
          </w:tcPr>
          <w:p w14:paraId="5EA6190C" w14:textId="77777777" w:rsidR="00B46B41" w:rsidRPr="008E4176" w:rsidRDefault="00B46B41" w:rsidP="008E4176">
            <w:pPr>
              <w:widowControl/>
              <w:autoSpaceDE/>
              <w:autoSpaceDN/>
              <w:adjustRightInd/>
              <w:rPr>
                <w:rFonts w:ascii="Times New Roman" w:eastAsia="Times New Roman" w:hAnsi="Times New Roman" w:cs="Times New Roman"/>
                <w:bCs/>
                <w:color w:val="000000"/>
                <w:spacing w:val="-7"/>
                <w:sz w:val="22"/>
                <w:szCs w:val="22"/>
              </w:rPr>
            </w:pPr>
            <w:r w:rsidRPr="008E4176">
              <w:rPr>
                <w:rFonts w:ascii="Times New Roman" w:eastAsia="Times New Roman" w:hAnsi="Times New Roman" w:cs="Times New Roman"/>
                <w:b/>
                <w:bCs/>
                <w:i/>
                <w:iCs/>
                <w:color w:val="000000"/>
                <w:spacing w:val="-7"/>
                <w:sz w:val="22"/>
                <w:szCs w:val="22"/>
              </w:rPr>
              <w:t>Знать</w:t>
            </w:r>
            <w:r w:rsidRPr="008E4176">
              <w:rPr>
                <w:rFonts w:ascii="Times New Roman" w:eastAsia="Times New Roman" w:hAnsi="Times New Roman" w:cs="Times New Roman"/>
                <w:bCs/>
                <w:color w:val="000000"/>
                <w:spacing w:val="-7"/>
                <w:sz w:val="22"/>
                <w:szCs w:val="22"/>
              </w:rPr>
              <w:t xml:space="preserve">основные положения раздела. </w:t>
            </w:r>
          </w:p>
        </w:tc>
        <w:tc>
          <w:tcPr>
            <w:tcW w:w="1843" w:type="dxa"/>
          </w:tcPr>
          <w:p w14:paraId="251BC5D7" w14:textId="77777777" w:rsidR="00B46B41" w:rsidRPr="008E4176" w:rsidRDefault="00B46B41" w:rsidP="008E4176">
            <w:pPr>
              <w:widowControl/>
              <w:autoSpaceDE/>
              <w:autoSpaceDN/>
              <w:adjustRightInd/>
              <w:rPr>
                <w:rFonts w:ascii="Times New Roman" w:eastAsia="Times New Roman" w:hAnsi="Times New Roman" w:cs="Times New Roman"/>
                <w:sz w:val="22"/>
                <w:szCs w:val="22"/>
              </w:rPr>
            </w:pPr>
            <w:r w:rsidRPr="008E4176">
              <w:rPr>
                <w:rFonts w:ascii="Times New Roman" w:eastAsia="Times New Roman" w:hAnsi="Times New Roman" w:cs="Times New Roman"/>
                <w:sz w:val="22"/>
                <w:szCs w:val="22"/>
              </w:rPr>
              <w:t>тест</w:t>
            </w:r>
          </w:p>
        </w:tc>
      </w:tr>
    </w:tbl>
    <w:p w14:paraId="46EAEB64" w14:textId="77777777" w:rsidR="00A26A3E" w:rsidRPr="008E4176" w:rsidRDefault="00A26A3E" w:rsidP="008E4176">
      <w:pPr>
        <w:spacing w:line="276" w:lineRule="auto"/>
        <w:rPr>
          <w:rFonts w:ascii="Times New Roman" w:hAnsi="Times New Roman" w:cs="Times New Roman"/>
          <w:sz w:val="24"/>
          <w:szCs w:val="24"/>
        </w:rPr>
      </w:pPr>
    </w:p>
    <w:sectPr w:rsidR="00A26A3E" w:rsidRPr="008E4176" w:rsidSect="008E41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C16CC02"/>
    <w:lvl w:ilvl="0">
      <w:numFmt w:val="bullet"/>
      <w:lvlText w:val="*"/>
      <w:lvlJc w:val="left"/>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AB5A56"/>
    <w:multiLevelType w:val="multilevel"/>
    <w:tmpl w:val="CEE84E3A"/>
    <w:lvl w:ilvl="0">
      <w:start w:val="1"/>
      <w:numFmt w:val="bullet"/>
      <w:lvlText w:val=""/>
      <w:lvlJc w:val="left"/>
      <w:pPr>
        <w:tabs>
          <w:tab w:val="num" w:pos="960"/>
        </w:tabs>
        <w:ind w:left="960" w:hanging="360"/>
      </w:pPr>
      <w:rPr>
        <w:rFonts w:ascii="Symbol" w:hAnsi="Symbol" w:hint="default"/>
      </w:rPr>
    </w:lvl>
    <w:lvl w:ilvl="1" w:tentative="1">
      <w:start w:val="1"/>
      <w:numFmt w:val="bullet"/>
      <w:lvlText w:val="o"/>
      <w:lvlJc w:val="left"/>
      <w:pPr>
        <w:tabs>
          <w:tab w:val="num" w:pos="1680"/>
        </w:tabs>
        <w:ind w:left="1680" w:hanging="360"/>
      </w:pPr>
      <w:rPr>
        <w:rFonts w:ascii="Courier New" w:hAnsi="Courier New" w:hint="default"/>
      </w:rPr>
    </w:lvl>
    <w:lvl w:ilvl="2" w:tentative="1">
      <w:start w:val="1"/>
      <w:numFmt w:val="bullet"/>
      <w:lvlText w:val=""/>
      <w:lvlJc w:val="left"/>
      <w:pPr>
        <w:tabs>
          <w:tab w:val="num" w:pos="2400"/>
        </w:tabs>
        <w:ind w:left="2400" w:hanging="360"/>
      </w:pPr>
      <w:rPr>
        <w:rFonts w:ascii="Wingdings" w:hAnsi="Wingdings" w:hint="default"/>
      </w:rPr>
    </w:lvl>
    <w:lvl w:ilvl="3" w:tentative="1">
      <w:start w:val="1"/>
      <w:numFmt w:val="bullet"/>
      <w:lvlText w:val=""/>
      <w:lvlJc w:val="left"/>
      <w:pPr>
        <w:tabs>
          <w:tab w:val="num" w:pos="3120"/>
        </w:tabs>
        <w:ind w:left="3120" w:hanging="360"/>
      </w:pPr>
      <w:rPr>
        <w:rFonts w:ascii="Symbol" w:hAnsi="Symbol" w:hint="default"/>
      </w:rPr>
    </w:lvl>
    <w:lvl w:ilvl="4" w:tentative="1">
      <w:start w:val="1"/>
      <w:numFmt w:val="bullet"/>
      <w:lvlText w:val="o"/>
      <w:lvlJc w:val="left"/>
      <w:pPr>
        <w:tabs>
          <w:tab w:val="num" w:pos="3840"/>
        </w:tabs>
        <w:ind w:left="3840" w:hanging="360"/>
      </w:pPr>
      <w:rPr>
        <w:rFonts w:ascii="Courier New" w:hAnsi="Courier New" w:hint="default"/>
      </w:rPr>
    </w:lvl>
    <w:lvl w:ilvl="5" w:tentative="1">
      <w:start w:val="1"/>
      <w:numFmt w:val="bullet"/>
      <w:lvlText w:val=""/>
      <w:lvlJc w:val="left"/>
      <w:pPr>
        <w:tabs>
          <w:tab w:val="num" w:pos="4560"/>
        </w:tabs>
        <w:ind w:left="4560" w:hanging="360"/>
      </w:pPr>
      <w:rPr>
        <w:rFonts w:ascii="Wingdings" w:hAnsi="Wingdings" w:hint="default"/>
      </w:rPr>
    </w:lvl>
    <w:lvl w:ilvl="6" w:tentative="1">
      <w:start w:val="1"/>
      <w:numFmt w:val="bullet"/>
      <w:lvlText w:val=""/>
      <w:lvlJc w:val="left"/>
      <w:pPr>
        <w:tabs>
          <w:tab w:val="num" w:pos="5280"/>
        </w:tabs>
        <w:ind w:left="5280" w:hanging="360"/>
      </w:pPr>
      <w:rPr>
        <w:rFonts w:ascii="Symbol" w:hAnsi="Symbol" w:hint="default"/>
      </w:rPr>
    </w:lvl>
    <w:lvl w:ilvl="7" w:tentative="1">
      <w:start w:val="1"/>
      <w:numFmt w:val="bullet"/>
      <w:lvlText w:val="o"/>
      <w:lvlJc w:val="left"/>
      <w:pPr>
        <w:tabs>
          <w:tab w:val="num" w:pos="6000"/>
        </w:tabs>
        <w:ind w:left="6000" w:hanging="360"/>
      </w:pPr>
      <w:rPr>
        <w:rFonts w:ascii="Courier New" w:hAnsi="Courier New" w:hint="default"/>
      </w:rPr>
    </w:lvl>
    <w:lvl w:ilvl="8"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09C63277"/>
    <w:multiLevelType w:val="hybridMultilevel"/>
    <w:tmpl w:val="721649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1748C7"/>
    <w:multiLevelType w:val="hybridMultilevel"/>
    <w:tmpl w:val="8C32EC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FD3FD3"/>
    <w:multiLevelType w:val="multilevel"/>
    <w:tmpl w:val="78327A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24E84"/>
    <w:multiLevelType w:val="hybridMultilevel"/>
    <w:tmpl w:val="0E9261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CC86D60"/>
    <w:multiLevelType w:val="hybridMultilevel"/>
    <w:tmpl w:val="2F462056"/>
    <w:lvl w:ilvl="0" w:tplc="8710EAF2">
      <w:start w:val="1"/>
      <w:numFmt w:val="decimal"/>
      <w:lvlText w:val="%1."/>
      <w:lvlJc w:val="left"/>
      <w:pPr>
        <w:tabs>
          <w:tab w:val="num" w:pos="945"/>
        </w:tabs>
        <w:ind w:left="945" w:hanging="405"/>
      </w:pPr>
    </w:lvl>
    <w:lvl w:ilvl="1" w:tplc="0419000F">
      <w:start w:val="1"/>
      <w:numFmt w:val="decimal"/>
      <w:lvlText w:val="%2."/>
      <w:lvlJc w:val="left"/>
      <w:pPr>
        <w:tabs>
          <w:tab w:val="num" w:pos="360"/>
        </w:tabs>
        <w:ind w:left="360" w:hanging="360"/>
      </w:pPr>
    </w:lvl>
    <w:lvl w:ilvl="2" w:tplc="19D69112">
      <w:start w:val="5"/>
      <w:numFmt w:val="decimal"/>
      <w:lvlText w:val="%3."/>
      <w:lvlJc w:val="left"/>
      <w:pPr>
        <w:tabs>
          <w:tab w:val="num" w:pos="2520"/>
        </w:tabs>
        <w:ind w:left="252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0825CB9"/>
    <w:multiLevelType w:val="hybridMultilevel"/>
    <w:tmpl w:val="E4EE4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4DE1E48"/>
    <w:multiLevelType w:val="singleLevel"/>
    <w:tmpl w:val="6EA05E18"/>
    <w:lvl w:ilvl="0">
      <w:start w:val="1"/>
      <w:numFmt w:val="decimal"/>
      <w:lvlText w:val="%1."/>
      <w:legacy w:legacy="1" w:legacySpace="0" w:legacyIndent="173"/>
      <w:lvlJc w:val="left"/>
      <w:rPr>
        <w:rFonts w:ascii="Times New Roman" w:hAnsi="Times New Roman" w:cs="Times New Roman" w:hint="default"/>
      </w:rPr>
    </w:lvl>
  </w:abstractNum>
  <w:abstractNum w:abstractNumId="12" w15:restartNumberingAfterBreak="0">
    <w:nsid w:val="257F30E6"/>
    <w:multiLevelType w:val="hybridMultilevel"/>
    <w:tmpl w:val="389AE01C"/>
    <w:lvl w:ilvl="0" w:tplc="1542E7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7A75E42"/>
    <w:multiLevelType w:val="singleLevel"/>
    <w:tmpl w:val="9D626342"/>
    <w:lvl w:ilvl="0">
      <w:start w:val="1"/>
      <w:numFmt w:val="decimal"/>
      <w:lvlText w:val="%1)"/>
      <w:legacy w:legacy="1" w:legacySpace="0" w:legacyIndent="231"/>
      <w:lvlJc w:val="left"/>
      <w:rPr>
        <w:rFonts w:ascii="Arial" w:hAnsi="Arial" w:cs="Arial" w:hint="default"/>
      </w:rPr>
    </w:lvl>
  </w:abstractNum>
  <w:abstractNum w:abstractNumId="14" w15:restartNumberingAfterBreak="0">
    <w:nsid w:val="305449AB"/>
    <w:multiLevelType w:val="hybridMultilevel"/>
    <w:tmpl w:val="BC8E1E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EE795A"/>
    <w:multiLevelType w:val="hybridMultilevel"/>
    <w:tmpl w:val="A600C9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1631ED"/>
    <w:multiLevelType w:val="hybridMultilevel"/>
    <w:tmpl w:val="211A57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16C087A"/>
    <w:multiLevelType w:val="hybridMultilevel"/>
    <w:tmpl w:val="D6306A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A462778"/>
    <w:multiLevelType w:val="hybridMultilevel"/>
    <w:tmpl w:val="A6C0A2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BE33A4"/>
    <w:multiLevelType w:val="hybridMultilevel"/>
    <w:tmpl w:val="BB006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E32989"/>
    <w:multiLevelType w:val="hybridMultilevel"/>
    <w:tmpl w:val="29C00C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F634481"/>
    <w:multiLevelType w:val="multilevel"/>
    <w:tmpl w:val="78B8CD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886270"/>
    <w:multiLevelType w:val="hybridMultilevel"/>
    <w:tmpl w:val="BC8E1E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F05350"/>
    <w:multiLevelType w:val="hybridMultilevel"/>
    <w:tmpl w:val="B48CD9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64B6387"/>
    <w:multiLevelType w:val="hybridMultilevel"/>
    <w:tmpl w:val="7CDEF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231240"/>
    <w:multiLevelType w:val="singleLevel"/>
    <w:tmpl w:val="B644FF5E"/>
    <w:lvl w:ilvl="0">
      <w:start w:val="1"/>
      <w:numFmt w:val="decimal"/>
      <w:lvlText w:val="%1)"/>
      <w:legacy w:legacy="1" w:legacySpace="0" w:legacyIndent="250"/>
      <w:lvlJc w:val="left"/>
      <w:rPr>
        <w:rFonts w:ascii="Arial" w:hAnsi="Arial" w:cs="Arial" w:hint="default"/>
      </w:rPr>
    </w:lvl>
  </w:abstractNum>
  <w:num w:numId="1">
    <w:abstractNumId w:val="4"/>
  </w:num>
  <w:num w:numId="2">
    <w:abstractNumId w:val="21"/>
  </w:num>
  <w:num w:numId="3">
    <w:abstractNumId w:val="7"/>
  </w:num>
  <w:num w:numId="4">
    <w:abstractNumId w:val="9"/>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3"/>
  </w:num>
  <w:num w:numId="7">
    <w:abstractNumId w:val="10"/>
  </w:num>
  <w:num w:numId="8">
    <w:abstractNumId w:val="20"/>
  </w:num>
  <w:num w:numId="9">
    <w:abstractNumId w:val="16"/>
  </w:num>
  <w:num w:numId="10">
    <w:abstractNumId w:val="18"/>
  </w:num>
  <w:num w:numId="11">
    <w:abstractNumId w:val="6"/>
  </w:num>
  <w:num w:numId="12">
    <w:abstractNumId w:val="17"/>
  </w:num>
  <w:num w:numId="13">
    <w:abstractNumId w:val="8"/>
  </w:num>
  <w:num w:numId="14">
    <w:abstractNumId w:val="15"/>
  </w:num>
  <w:num w:numId="15">
    <w:abstractNumId w:val="25"/>
  </w:num>
  <w:num w:numId="16">
    <w:abstractNumId w:val="13"/>
  </w:num>
  <w:num w:numId="17">
    <w:abstractNumId w:val="0"/>
    <w:lvlOverride w:ilvl="0">
      <w:lvl w:ilvl="0">
        <w:start w:val="65535"/>
        <w:numFmt w:val="bullet"/>
        <w:lvlText w:val="-"/>
        <w:legacy w:legacy="1" w:legacySpace="0" w:legacyIndent="134"/>
        <w:lvlJc w:val="left"/>
        <w:rPr>
          <w:rFonts w:ascii="Arial" w:hAnsi="Arial" w:cs="Arial" w:hint="default"/>
        </w:rPr>
      </w:lvl>
    </w:lvlOverride>
  </w:num>
  <w:num w:numId="18">
    <w:abstractNumId w:val="0"/>
    <w:lvlOverride w:ilvl="0">
      <w:lvl w:ilvl="0">
        <w:start w:val="65535"/>
        <w:numFmt w:val="bullet"/>
        <w:lvlText w:val="-"/>
        <w:legacy w:legacy="1" w:legacySpace="0" w:legacyIndent="135"/>
        <w:lvlJc w:val="left"/>
        <w:rPr>
          <w:rFonts w:ascii="Arial" w:hAnsi="Arial" w:cs="Arial" w:hint="default"/>
        </w:rPr>
      </w:lvl>
    </w:lvlOverride>
  </w:num>
  <w:num w:numId="19">
    <w:abstractNumId w:val="19"/>
  </w:num>
  <w:num w:numId="20">
    <w:abstractNumId w:val="24"/>
  </w:num>
  <w:num w:numId="21">
    <w:abstractNumId w:val="0"/>
    <w:lvlOverride w:ilvl="0">
      <w:lvl w:ilvl="0">
        <w:start w:val="65535"/>
        <w:numFmt w:val="bullet"/>
        <w:lvlText w:val="-"/>
        <w:legacy w:legacy="1" w:legacySpace="0" w:legacyIndent="173"/>
        <w:lvlJc w:val="left"/>
        <w:rPr>
          <w:rFonts w:ascii="Arial" w:hAnsi="Arial" w:cs="Arial" w:hint="default"/>
        </w:rPr>
      </w:lvl>
    </w:lvlOverride>
  </w:num>
  <w:num w:numId="22">
    <w:abstractNumId w:val="12"/>
  </w:num>
  <w:num w:numId="23">
    <w:abstractNumId w:val="22"/>
  </w:num>
  <w:num w:numId="24">
    <w:abstractNumId w:val="14"/>
  </w:num>
  <w:num w:numId="25">
    <w:abstractNumId w:val="1"/>
  </w:num>
  <w:num w:numId="26">
    <w:abstractNumId w:val="3"/>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666E0"/>
    <w:rsid w:val="00036DD7"/>
    <w:rsid w:val="001666E0"/>
    <w:rsid w:val="00194B92"/>
    <w:rsid w:val="002B63D3"/>
    <w:rsid w:val="003E3402"/>
    <w:rsid w:val="00527309"/>
    <w:rsid w:val="0075474F"/>
    <w:rsid w:val="008E4176"/>
    <w:rsid w:val="009F49B4"/>
    <w:rsid w:val="00A26A3E"/>
    <w:rsid w:val="00B16E4B"/>
    <w:rsid w:val="00B46B41"/>
    <w:rsid w:val="00B77DC1"/>
    <w:rsid w:val="00B92A83"/>
    <w:rsid w:val="00C27EF9"/>
    <w:rsid w:val="00C84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611EBC"/>
  <w15:docId w15:val="{224609E4-8DDD-4BB3-AF97-EBE00D4E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6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basedOn w:val="a"/>
    <w:next w:val="a"/>
    <w:link w:val="10"/>
    <w:qFormat/>
    <w:rsid w:val="00B46B41"/>
    <w:pPr>
      <w:keepNext/>
      <w:widowControl/>
      <w:autoSpaceDE/>
      <w:autoSpaceDN/>
      <w:adjustRightInd/>
      <w:outlineLvl w:val="0"/>
    </w:pPr>
    <w:rPr>
      <w:rFonts w:eastAsia="Times New Roman" w:cs="Times New Roman"/>
      <w:b/>
      <w:sz w:val="24"/>
      <w:lang w:val="en-US"/>
    </w:rPr>
  </w:style>
  <w:style w:type="paragraph" w:styleId="2">
    <w:name w:val="heading 2"/>
    <w:basedOn w:val="a"/>
    <w:next w:val="a"/>
    <w:link w:val="20"/>
    <w:qFormat/>
    <w:rsid w:val="00B46B41"/>
    <w:pPr>
      <w:keepNext/>
      <w:widowControl/>
      <w:autoSpaceDE/>
      <w:autoSpaceDN/>
      <w:adjustRightInd/>
      <w:spacing w:before="240" w:after="60"/>
      <w:outlineLvl w:val="1"/>
    </w:pPr>
    <w:rPr>
      <w:rFonts w:ascii="Cambria" w:eastAsia="Times New Roman" w:hAnsi="Cambria" w:cs="Times New Roman"/>
      <w:b/>
      <w:bCs/>
      <w:i/>
      <w:iCs/>
      <w:sz w:val="28"/>
      <w:szCs w:val="28"/>
    </w:rPr>
  </w:style>
  <w:style w:type="paragraph" w:styleId="4">
    <w:name w:val="heading 4"/>
    <w:basedOn w:val="a"/>
    <w:next w:val="a"/>
    <w:link w:val="40"/>
    <w:qFormat/>
    <w:rsid w:val="00B46B41"/>
    <w:pPr>
      <w:keepNext/>
      <w:widowControl/>
      <w:autoSpaceDE/>
      <w:autoSpaceDN/>
      <w:adjustRightInd/>
      <w:spacing w:before="240" w:after="60"/>
      <w:outlineLvl w:val="3"/>
    </w:pPr>
    <w:rPr>
      <w:rFonts w:ascii="Calibri" w:eastAsia="Times New Roman" w:hAnsi="Calibri" w:cs="Times New Roman"/>
      <w:b/>
      <w:bCs/>
      <w:sz w:val="28"/>
      <w:szCs w:val="28"/>
    </w:rPr>
  </w:style>
  <w:style w:type="paragraph" w:styleId="6">
    <w:name w:val="heading 6"/>
    <w:basedOn w:val="a"/>
    <w:next w:val="a"/>
    <w:link w:val="60"/>
    <w:qFormat/>
    <w:rsid w:val="00B46B41"/>
    <w:pPr>
      <w:widowControl/>
      <w:autoSpaceDE/>
      <w:autoSpaceDN/>
      <w:adjustRightInd/>
      <w:spacing w:before="240" w:after="60"/>
      <w:outlineLvl w:val="5"/>
    </w:pPr>
    <w:rPr>
      <w:rFonts w:ascii="Calibri" w:eastAsia="Times New Roman"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6B41"/>
    <w:rPr>
      <w:rFonts w:ascii="Arial" w:eastAsia="Times New Roman" w:hAnsi="Arial" w:cs="Times New Roman"/>
      <w:b/>
      <w:sz w:val="24"/>
      <w:szCs w:val="20"/>
      <w:lang w:val="en-US" w:eastAsia="ru-RU"/>
    </w:rPr>
  </w:style>
  <w:style w:type="character" w:customStyle="1" w:styleId="20">
    <w:name w:val="Заголовок 2 Знак"/>
    <w:basedOn w:val="a0"/>
    <w:link w:val="2"/>
    <w:rsid w:val="00B46B41"/>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B46B41"/>
    <w:rPr>
      <w:rFonts w:ascii="Calibri" w:eastAsia="Times New Roman" w:hAnsi="Calibri" w:cs="Times New Roman"/>
      <w:b/>
      <w:bCs/>
      <w:sz w:val="28"/>
      <w:szCs w:val="28"/>
      <w:lang w:eastAsia="ru-RU"/>
    </w:rPr>
  </w:style>
  <w:style w:type="character" w:customStyle="1" w:styleId="60">
    <w:name w:val="Заголовок 6 Знак"/>
    <w:basedOn w:val="a0"/>
    <w:link w:val="6"/>
    <w:rsid w:val="00B46B41"/>
    <w:rPr>
      <w:rFonts w:ascii="Calibri" w:eastAsia="Times New Roman" w:hAnsi="Calibri" w:cs="Times New Roman"/>
      <w:b/>
      <w:bCs/>
      <w:lang w:eastAsia="ru-RU"/>
    </w:rPr>
  </w:style>
  <w:style w:type="numbering" w:customStyle="1" w:styleId="11">
    <w:name w:val="Нет списка1"/>
    <w:next w:val="a2"/>
    <w:semiHidden/>
    <w:unhideWhenUsed/>
    <w:rsid w:val="00B46B41"/>
  </w:style>
  <w:style w:type="paragraph" w:styleId="21">
    <w:name w:val="Body Text Indent 2"/>
    <w:basedOn w:val="a"/>
    <w:link w:val="22"/>
    <w:rsid w:val="00B46B41"/>
    <w:pPr>
      <w:widowControl/>
      <w:autoSpaceDE/>
      <w:autoSpaceDN/>
      <w:adjustRightInd/>
      <w:spacing w:after="120" w:line="480" w:lineRule="auto"/>
      <w:ind w:left="283"/>
    </w:pPr>
    <w:rPr>
      <w:rFonts w:ascii="Times New Roman" w:eastAsia="Times New Roman" w:hAnsi="Times New Roman" w:cs="Times New Roman"/>
      <w:sz w:val="24"/>
    </w:rPr>
  </w:style>
  <w:style w:type="character" w:customStyle="1" w:styleId="22">
    <w:name w:val="Основной текст с отступом 2 Знак"/>
    <w:basedOn w:val="a0"/>
    <w:link w:val="21"/>
    <w:rsid w:val="00B46B41"/>
    <w:rPr>
      <w:rFonts w:ascii="Times New Roman" w:eastAsia="Times New Roman" w:hAnsi="Times New Roman" w:cs="Times New Roman"/>
      <w:sz w:val="24"/>
      <w:szCs w:val="20"/>
      <w:lang w:eastAsia="ru-RU"/>
    </w:rPr>
  </w:style>
  <w:style w:type="paragraph" w:styleId="a3">
    <w:name w:val="Plain Text"/>
    <w:basedOn w:val="a"/>
    <w:link w:val="a4"/>
    <w:rsid w:val="00B46B41"/>
    <w:pPr>
      <w:widowControl/>
      <w:autoSpaceDE/>
      <w:autoSpaceDN/>
      <w:adjustRightInd/>
    </w:pPr>
    <w:rPr>
      <w:rFonts w:ascii="Courier New" w:eastAsia="Times New Roman" w:hAnsi="Courier New" w:cs="Times New Roman"/>
    </w:rPr>
  </w:style>
  <w:style w:type="character" w:customStyle="1" w:styleId="a4">
    <w:name w:val="Текст Знак"/>
    <w:basedOn w:val="a0"/>
    <w:link w:val="a3"/>
    <w:rsid w:val="00B46B41"/>
    <w:rPr>
      <w:rFonts w:ascii="Courier New" w:eastAsia="Times New Roman" w:hAnsi="Courier New" w:cs="Times New Roman"/>
      <w:sz w:val="20"/>
      <w:szCs w:val="20"/>
      <w:lang w:eastAsia="ru-RU"/>
    </w:rPr>
  </w:style>
  <w:style w:type="paragraph" w:customStyle="1" w:styleId="12">
    <w:name w:val="Знак Знак Знак Знак Знак Знак Знак Знак1 Знак Знак Знак Знак Знак Знак"/>
    <w:basedOn w:val="a"/>
    <w:rsid w:val="00B46B41"/>
    <w:pPr>
      <w:widowControl/>
      <w:adjustRightInd/>
      <w:spacing w:after="160" w:line="240" w:lineRule="exact"/>
    </w:pPr>
    <w:rPr>
      <w:rFonts w:eastAsia="Times New Roman"/>
      <w:lang w:val="en-US" w:eastAsia="en-US"/>
    </w:rPr>
  </w:style>
  <w:style w:type="character" w:styleId="a5">
    <w:name w:val="Hyperlink"/>
    <w:rsid w:val="00B46B41"/>
    <w:rPr>
      <w:color w:val="0000FF"/>
      <w:u w:val="single"/>
    </w:rPr>
  </w:style>
  <w:style w:type="paragraph" w:styleId="a6">
    <w:name w:val="Body Text Indent"/>
    <w:basedOn w:val="a"/>
    <w:link w:val="a7"/>
    <w:rsid w:val="00B46B41"/>
    <w:pPr>
      <w:widowControl/>
      <w:autoSpaceDE/>
      <w:autoSpaceDN/>
      <w:adjustRightInd/>
      <w:spacing w:after="120"/>
      <w:ind w:left="283"/>
    </w:pPr>
    <w:rPr>
      <w:rFonts w:ascii="Times New Roman" w:eastAsia="Times New Roman" w:hAnsi="Times New Roman" w:cs="Times New Roman"/>
    </w:rPr>
  </w:style>
  <w:style w:type="character" w:customStyle="1" w:styleId="a7">
    <w:name w:val="Основной текст с отступом Знак"/>
    <w:basedOn w:val="a0"/>
    <w:link w:val="a6"/>
    <w:rsid w:val="00B46B41"/>
    <w:rPr>
      <w:rFonts w:ascii="Times New Roman" w:eastAsia="Times New Roman" w:hAnsi="Times New Roman" w:cs="Times New Roman"/>
      <w:sz w:val="20"/>
      <w:szCs w:val="20"/>
      <w:lang w:eastAsia="ru-RU"/>
    </w:rPr>
  </w:style>
  <w:style w:type="paragraph" w:styleId="3">
    <w:name w:val="Body Text Indent 3"/>
    <w:basedOn w:val="a"/>
    <w:link w:val="30"/>
    <w:rsid w:val="00B46B41"/>
    <w:pPr>
      <w:widowControl/>
      <w:autoSpaceDE/>
      <w:autoSpaceDN/>
      <w:adjustRightInd/>
      <w:spacing w:after="120"/>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46B41"/>
    <w:rPr>
      <w:rFonts w:ascii="Times New Roman" w:eastAsia="Times New Roman" w:hAnsi="Times New Roman" w:cs="Times New Roman"/>
      <w:sz w:val="16"/>
      <w:szCs w:val="16"/>
      <w:lang w:eastAsia="ru-RU"/>
    </w:rPr>
  </w:style>
  <w:style w:type="paragraph" w:styleId="a8">
    <w:name w:val="Body Text"/>
    <w:basedOn w:val="a"/>
    <w:link w:val="a9"/>
    <w:rsid w:val="00B46B41"/>
    <w:pPr>
      <w:widowControl/>
      <w:autoSpaceDE/>
      <w:autoSpaceDN/>
      <w:adjustRightInd/>
      <w:spacing w:after="120"/>
    </w:pPr>
    <w:rPr>
      <w:rFonts w:ascii="Times New Roman" w:eastAsia="Times New Roman" w:hAnsi="Times New Roman" w:cs="Times New Roman"/>
    </w:rPr>
  </w:style>
  <w:style w:type="character" w:customStyle="1" w:styleId="a9">
    <w:name w:val="Основной текст Знак"/>
    <w:basedOn w:val="a0"/>
    <w:link w:val="a8"/>
    <w:rsid w:val="00B46B41"/>
    <w:rPr>
      <w:rFonts w:ascii="Times New Roman" w:eastAsia="Times New Roman" w:hAnsi="Times New Roman" w:cs="Times New Roman"/>
      <w:sz w:val="20"/>
      <w:szCs w:val="20"/>
      <w:lang w:eastAsia="ru-RU"/>
    </w:rPr>
  </w:style>
  <w:style w:type="paragraph" w:customStyle="1" w:styleId="13">
    <w:name w:val="Обычный1"/>
    <w:rsid w:val="00B46B41"/>
    <w:pPr>
      <w:widowControl w:val="0"/>
      <w:spacing w:after="0" w:line="240" w:lineRule="auto"/>
    </w:pPr>
    <w:rPr>
      <w:rFonts w:ascii="Times New Roman" w:eastAsia="Times New Roman" w:hAnsi="Times New Roman" w:cs="Times New Roman"/>
      <w:snapToGrid w:val="0"/>
      <w:sz w:val="20"/>
      <w:szCs w:val="20"/>
      <w:lang w:eastAsia="ru-RU"/>
    </w:rPr>
  </w:style>
  <w:style w:type="paragraph" w:styleId="aa">
    <w:name w:val="Block Text"/>
    <w:basedOn w:val="a"/>
    <w:rsid w:val="00B46B41"/>
    <w:pPr>
      <w:widowControl/>
      <w:autoSpaceDE/>
      <w:autoSpaceDN/>
      <w:adjustRightInd/>
      <w:ind w:left="180" w:right="270" w:firstLine="1260"/>
      <w:jc w:val="both"/>
    </w:pPr>
    <w:rPr>
      <w:rFonts w:ascii="Times New Roman" w:eastAsia="Times New Roman" w:hAnsi="Times New Roman" w:cs="Times New Roman"/>
      <w:sz w:val="28"/>
    </w:rPr>
  </w:style>
  <w:style w:type="paragraph" w:styleId="31">
    <w:name w:val="Body Text 3"/>
    <w:basedOn w:val="a"/>
    <w:link w:val="32"/>
    <w:rsid w:val="00B46B41"/>
    <w:pPr>
      <w:widowControl/>
      <w:tabs>
        <w:tab w:val="left" w:pos="6804"/>
      </w:tabs>
      <w:autoSpaceDE/>
      <w:autoSpaceDN/>
      <w:adjustRightInd/>
      <w:spacing w:before="60"/>
      <w:ind w:right="2552"/>
      <w:jc w:val="both"/>
    </w:pPr>
    <w:rPr>
      <w:rFonts w:eastAsia="Times New Roman" w:cs="Times New Roman"/>
    </w:rPr>
  </w:style>
  <w:style w:type="character" w:customStyle="1" w:styleId="32">
    <w:name w:val="Основной текст 3 Знак"/>
    <w:basedOn w:val="a0"/>
    <w:link w:val="31"/>
    <w:rsid w:val="00B46B41"/>
    <w:rPr>
      <w:rFonts w:ascii="Arial" w:eastAsia="Times New Roman" w:hAnsi="Arial" w:cs="Times New Roman"/>
      <w:sz w:val="20"/>
      <w:szCs w:val="20"/>
      <w:lang w:eastAsia="ru-RU"/>
    </w:rPr>
  </w:style>
  <w:style w:type="paragraph" w:styleId="23">
    <w:name w:val="Body Text 2"/>
    <w:basedOn w:val="a"/>
    <w:link w:val="24"/>
    <w:rsid w:val="00B46B41"/>
    <w:pPr>
      <w:widowControl/>
      <w:autoSpaceDE/>
      <w:autoSpaceDN/>
      <w:adjustRightInd/>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B46B41"/>
    <w:rPr>
      <w:rFonts w:ascii="Times New Roman" w:eastAsia="Times New Roman" w:hAnsi="Times New Roman" w:cs="Times New Roman"/>
      <w:sz w:val="24"/>
      <w:szCs w:val="24"/>
      <w:lang w:eastAsia="ru-RU"/>
    </w:rPr>
  </w:style>
  <w:style w:type="paragraph" w:styleId="ab">
    <w:name w:val="Normal (Web)"/>
    <w:basedOn w:val="a"/>
    <w:rsid w:val="00B46B41"/>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c">
    <w:name w:val="List Paragraph"/>
    <w:basedOn w:val="a"/>
    <w:uiPriority w:val="34"/>
    <w:qFormat/>
    <w:rsid w:val="00B46B41"/>
    <w:pPr>
      <w:widowControl/>
      <w:autoSpaceDE/>
      <w:autoSpaceDN/>
      <w:adjustRightInd/>
      <w:ind w:left="720"/>
      <w:contextualSpacing/>
    </w:pPr>
    <w:rPr>
      <w:rFonts w:ascii="Times New Roman" w:eastAsia="Times New Roman" w:hAnsi="Times New Roman" w:cs="Times New Roman"/>
      <w:sz w:val="52"/>
      <w:szCs w:val="52"/>
    </w:rPr>
  </w:style>
  <w:style w:type="paragraph" w:styleId="ad">
    <w:name w:val="No Spacing"/>
    <w:link w:val="ae"/>
    <w:uiPriority w:val="1"/>
    <w:qFormat/>
    <w:rsid w:val="00B46B41"/>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rsid w:val="00B46B41"/>
    <w:rPr>
      <w:rFonts w:ascii="Calibri" w:eastAsia="Times New Roman" w:hAnsi="Calibri" w:cs="Times New Roman"/>
      <w:lang w:eastAsia="ru-RU"/>
    </w:rPr>
  </w:style>
  <w:style w:type="character" w:customStyle="1" w:styleId="FontStyle12">
    <w:name w:val="Font Style12"/>
    <w:uiPriority w:val="99"/>
    <w:rsid w:val="00B46B41"/>
    <w:rPr>
      <w:rFonts w:ascii="Arial" w:hAnsi="Arial" w:cs="Arial"/>
      <w:sz w:val="18"/>
      <w:szCs w:val="18"/>
    </w:rPr>
  </w:style>
  <w:style w:type="paragraph" w:customStyle="1" w:styleId="Style3">
    <w:name w:val="Style3"/>
    <w:basedOn w:val="a"/>
    <w:uiPriority w:val="99"/>
    <w:rsid w:val="00B46B41"/>
    <w:pPr>
      <w:spacing w:line="228" w:lineRule="exact"/>
      <w:ind w:firstLine="547"/>
    </w:pPr>
    <w:rPr>
      <w:rFonts w:eastAsia="Times New Roman"/>
      <w:sz w:val="24"/>
      <w:szCs w:val="24"/>
    </w:rPr>
  </w:style>
  <w:style w:type="paragraph" w:customStyle="1" w:styleId="Style4">
    <w:name w:val="Style4"/>
    <w:basedOn w:val="a"/>
    <w:uiPriority w:val="99"/>
    <w:rsid w:val="00B46B41"/>
    <w:rPr>
      <w:rFonts w:eastAsia="Times New Roman"/>
      <w:sz w:val="24"/>
      <w:szCs w:val="24"/>
    </w:rPr>
  </w:style>
  <w:style w:type="paragraph" w:customStyle="1" w:styleId="Style5">
    <w:name w:val="Style5"/>
    <w:basedOn w:val="a"/>
    <w:uiPriority w:val="99"/>
    <w:rsid w:val="00B46B41"/>
    <w:pPr>
      <w:spacing w:line="230" w:lineRule="exact"/>
      <w:ind w:firstLine="182"/>
      <w:jc w:val="both"/>
    </w:pPr>
    <w:rPr>
      <w:rFonts w:eastAsia="Times New Roman"/>
      <w:sz w:val="24"/>
      <w:szCs w:val="24"/>
    </w:rPr>
  </w:style>
  <w:style w:type="character" w:customStyle="1" w:styleId="FontStyle11">
    <w:name w:val="Font Style11"/>
    <w:uiPriority w:val="99"/>
    <w:rsid w:val="00B46B41"/>
    <w:rPr>
      <w:rFonts w:ascii="Arial" w:hAnsi="Arial" w:cs="Arial"/>
      <w:b/>
      <w:bCs/>
      <w:sz w:val="20"/>
      <w:szCs w:val="20"/>
    </w:rPr>
  </w:style>
  <w:style w:type="paragraph" w:customStyle="1" w:styleId="Style6">
    <w:name w:val="Style6"/>
    <w:basedOn w:val="a"/>
    <w:uiPriority w:val="99"/>
    <w:rsid w:val="00B46B41"/>
    <w:pPr>
      <w:spacing w:line="240" w:lineRule="exact"/>
    </w:pPr>
    <w:rPr>
      <w:rFonts w:eastAsia="Times New Roman"/>
      <w:sz w:val="24"/>
      <w:szCs w:val="24"/>
    </w:rPr>
  </w:style>
  <w:style w:type="paragraph" w:customStyle="1" w:styleId="Style7">
    <w:name w:val="Style7"/>
    <w:basedOn w:val="a"/>
    <w:uiPriority w:val="99"/>
    <w:rsid w:val="00B46B41"/>
    <w:pPr>
      <w:spacing w:line="230" w:lineRule="exact"/>
      <w:ind w:firstLine="595"/>
    </w:pPr>
    <w:rPr>
      <w:rFonts w:eastAsia="Times New Roman"/>
      <w:sz w:val="24"/>
      <w:szCs w:val="24"/>
    </w:rPr>
  </w:style>
  <w:style w:type="paragraph" w:customStyle="1" w:styleId="Style8">
    <w:name w:val="Style8"/>
    <w:basedOn w:val="a"/>
    <w:uiPriority w:val="99"/>
    <w:rsid w:val="00B46B41"/>
    <w:rPr>
      <w:rFonts w:eastAsia="Times New Roman"/>
      <w:sz w:val="24"/>
      <w:szCs w:val="24"/>
    </w:rPr>
  </w:style>
  <w:style w:type="character" w:customStyle="1" w:styleId="FontStyle13">
    <w:name w:val="Font Style13"/>
    <w:uiPriority w:val="99"/>
    <w:rsid w:val="00B46B41"/>
    <w:rPr>
      <w:rFonts w:ascii="Arial" w:hAnsi="Arial" w:cs="Arial"/>
      <w:b/>
      <w:bCs/>
      <w:i/>
      <w:iCs/>
      <w:sz w:val="18"/>
      <w:szCs w:val="18"/>
    </w:rPr>
  </w:style>
  <w:style w:type="paragraph" w:customStyle="1" w:styleId="Style1">
    <w:name w:val="Style1"/>
    <w:basedOn w:val="a"/>
    <w:uiPriority w:val="99"/>
    <w:rsid w:val="00B46B41"/>
    <w:pPr>
      <w:spacing w:line="240" w:lineRule="exact"/>
      <w:jc w:val="both"/>
    </w:pPr>
    <w:rPr>
      <w:rFonts w:eastAsia="Times New Roman"/>
      <w:sz w:val="24"/>
      <w:szCs w:val="24"/>
    </w:rPr>
  </w:style>
  <w:style w:type="paragraph" w:customStyle="1" w:styleId="Style2">
    <w:name w:val="Style2"/>
    <w:basedOn w:val="a"/>
    <w:uiPriority w:val="99"/>
    <w:rsid w:val="00B46B41"/>
    <w:pPr>
      <w:spacing w:line="230" w:lineRule="exact"/>
      <w:ind w:hanging="317"/>
    </w:pPr>
    <w:rPr>
      <w:rFonts w:eastAsia="Times New Roman"/>
      <w:sz w:val="24"/>
      <w:szCs w:val="24"/>
    </w:rPr>
  </w:style>
  <w:style w:type="paragraph" w:customStyle="1" w:styleId="Style9">
    <w:name w:val="Style9"/>
    <w:basedOn w:val="a"/>
    <w:uiPriority w:val="99"/>
    <w:rsid w:val="00B46B41"/>
    <w:pPr>
      <w:spacing w:line="235" w:lineRule="exact"/>
      <w:ind w:firstLine="144"/>
    </w:pPr>
    <w:rPr>
      <w:rFonts w:eastAsia="Times New Roman"/>
      <w:sz w:val="24"/>
      <w:szCs w:val="24"/>
    </w:rPr>
  </w:style>
  <w:style w:type="paragraph" w:customStyle="1" w:styleId="Style10">
    <w:name w:val="Style10"/>
    <w:basedOn w:val="a"/>
    <w:uiPriority w:val="99"/>
    <w:rsid w:val="00B46B41"/>
    <w:rPr>
      <w:rFonts w:eastAsia="Times New Roman"/>
      <w:sz w:val="24"/>
      <w:szCs w:val="24"/>
    </w:rPr>
  </w:style>
  <w:style w:type="paragraph" w:customStyle="1" w:styleId="Style11">
    <w:name w:val="Style11"/>
    <w:basedOn w:val="a"/>
    <w:uiPriority w:val="99"/>
    <w:rsid w:val="00B46B41"/>
    <w:pPr>
      <w:spacing w:line="240" w:lineRule="exact"/>
      <w:ind w:hanging="134"/>
    </w:pPr>
    <w:rPr>
      <w:rFonts w:eastAsia="Times New Roman"/>
      <w:sz w:val="24"/>
      <w:szCs w:val="24"/>
    </w:rPr>
  </w:style>
  <w:style w:type="paragraph" w:customStyle="1" w:styleId="Style12">
    <w:name w:val="Style12"/>
    <w:basedOn w:val="a"/>
    <w:uiPriority w:val="99"/>
    <w:rsid w:val="00B46B41"/>
    <w:pPr>
      <w:spacing w:line="230" w:lineRule="exact"/>
      <w:ind w:firstLine="499"/>
    </w:pPr>
    <w:rPr>
      <w:rFonts w:eastAsia="Times New Roman"/>
      <w:sz w:val="24"/>
      <w:szCs w:val="24"/>
    </w:rPr>
  </w:style>
  <w:style w:type="paragraph" w:customStyle="1" w:styleId="Style13">
    <w:name w:val="Style13"/>
    <w:basedOn w:val="a"/>
    <w:uiPriority w:val="99"/>
    <w:rsid w:val="00B46B41"/>
    <w:rPr>
      <w:rFonts w:eastAsia="Times New Roman"/>
      <w:sz w:val="24"/>
      <w:szCs w:val="24"/>
    </w:rPr>
  </w:style>
  <w:style w:type="paragraph" w:customStyle="1" w:styleId="Style14">
    <w:name w:val="Style14"/>
    <w:basedOn w:val="a"/>
    <w:uiPriority w:val="99"/>
    <w:rsid w:val="00B46B41"/>
    <w:pPr>
      <w:spacing w:line="259" w:lineRule="exact"/>
      <w:ind w:hanging="461"/>
    </w:pPr>
    <w:rPr>
      <w:rFonts w:eastAsia="Times New Roman"/>
      <w:sz w:val="24"/>
      <w:szCs w:val="24"/>
    </w:rPr>
  </w:style>
  <w:style w:type="paragraph" w:customStyle="1" w:styleId="Style15">
    <w:name w:val="Style15"/>
    <w:basedOn w:val="a"/>
    <w:uiPriority w:val="99"/>
    <w:rsid w:val="00B46B41"/>
    <w:rPr>
      <w:rFonts w:eastAsia="Times New Roman"/>
      <w:sz w:val="24"/>
      <w:szCs w:val="24"/>
    </w:rPr>
  </w:style>
  <w:style w:type="character" w:customStyle="1" w:styleId="FontStyle17">
    <w:name w:val="Font Style17"/>
    <w:uiPriority w:val="99"/>
    <w:rsid w:val="00B46B41"/>
    <w:rPr>
      <w:rFonts w:ascii="Arial" w:hAnsi="Arial" w:cs="Arial"/>
      <w:sz w:val="18"/>
      <w:szCs w:val="18"/>
    </w:rPr>
  </w:style>
  <w:style w:type="character" w:customStyle="1" w:styleId="FontStyle18">
    <w:name w:val="Font Style18"/>
    <w:uiPriority w:val="99"/>
    <w:rsid w:val="00B46B41"/>
    <w:rPr>
      <w:rFonts w:ascii="Arial" w:hAnsi="Arial" w:cs="Arial"/>
      <w:b/>
      <w:bCs/>
      <w:sz w:val="18"/>
      <w:szCs w:val="18"/>
    </w:rPr>
  </w:style>
  <w:style w:type="character" w:customStyle="1" w:styleId="FontStyle19">
    <w:name w:val="Font Style19"/>
    <w:uiPriority w:val="99"/>
    <w:rsid w:val="00B46B41"/>
    <w:rPr>
      <w:rFonts w:ascii="Arial" w:hAnsi="Arial" w:cs="Arial"/>
      <w:b/>
      <w:bCs/>
      <w:sz w:val="12"/>
      <w:szCs w:val="12"/>
    </w:rPr>
  </w:style>
  <w:style w:type="character" w:customStyle="1" w:styleId="FontStyle20">
    <w:name w:val="Font Style20"/>
    <w:uiPriority w:val="99"/>
    <w:rsid w:val="00B46B41"/>
    <w:rPr>
      <w:rFonts w:ascii="Arial" w:hAnsi="Arial" w:cs="Arial"/>
      <w:b/>
      <w:bCs/>
      <w:smallCaps/>
      <w:spacing w:val="-20"/>
      <w:sz w:val="18"/>
      <w:szCs w:val="18"/>
    </w:rPr>
  </w:style>
  <w:style w:type="character" w:customStyle="1" w:styleId="FontStyle21">
    <w:name w:val="Font Style21"/>
    <w:uiPriority w:val="99"/>
    <w:rsid w:val="00B46B41"/>
    <w:rPr>
      <w:rFonts w:ascii="Arial" w:hAnsi="Arial" w:cs="Arial"/>
      <w:b/>
      <w:bCs/>
      <w:spacing w:val="-10"/>
      <w:sz w:val="16"/>
      <w:szCs w:val="16"/>
    </w:rPr>
  </w:style>
  <w:style w:type="character" w:customStyle="1" w:styleId="FontStyle22">
    <w:name w:val="Font Style22"/>
    <w:uiPriority w:val="99"/>
    <w:rsid w:val="00B46B41"/>
    <w:rPr>
      <w:rFonts w:ascii="Constantia" w:hAnsi="Constantia" w:cs="Constantia"/>
      <w:b/>
      <w:bCs/>
      <w:sz w:val="20"/>
      <w:szCs w:val="20"/>
    </w:rPr>
  </w:style>
  <w:style w:type="character" w:customStyle="1" w:styleId="FontStyle23">
    <w:name w:val="Font Style23"/>
    <w:uiPriority w:val="99"/>
    <w:rsid w:val="00B46B41"/>
    <w:rPr>
      <w:rFonts w:ascii="Tahoma" w:hAnsi="Tahoma" w:cs="Tahoma"/>
      <w:b/>
      <w:bCs/>
      <w:i/>
      <w:iCs/>
      <w:sz w:val="12"/>
      <w:szCs w:val="12"/>
    </w:rPr>
  </w:style>
  <w:style w:type="character" w:customStyle="1" w:styleId="FontStyle24">
    <w:name w:val="Font Style24"/>
    <w:uiPriority w:val="99"/>
    <w:rsid w:val="00B46B41"/>
    <w:rPr>
      <w:rFonts w:ascii="Arial" w:hAnsi="Arial" w:cs="Arial"/>
      <w:b/>
      <w:bCs/>
      <w:i/>
      <w:iCs/>
      <w:spacing w:val="-20"/>
      <w:sz w:val="18"/>
      <w:szCs w:val="18"/>
    </w:rPr>
  </w:style>
  <w:style w:type="character" w:customStyle="1" w:styleId="FontStyle25">
    <w:name w:val="Font Style25"/>
    <w:uiPriority w:val="99"/>
    <w:rsid w:val="00B46B41"/>
    <w:rPr>
      <w:rFonts w:ascii="Arial" w:hAnsi="Arial" w:cs="Arial"/>
      <w:b/>
      <w:bCs/>
      <w:sz w:val="16"/>
      <w:szCs w:val="16"/>
    </w:rPr>
  </w:style>
  <w:style w:type="character" w:customStyle="1" w:styleId="FontStyle14">
    <w:name w:val="Font Style14"/>
    <w:uiPriority w:val="99"/>
    <w:rsid w:val="00B46B41"/>
    <w:rPr>
      <w:rFonts w:ascii="Arial" w:hAnsi="Arial" w:cs="Arial"/>
      <w:b/>
      <w:bCs/>
      <w:sz w:val="14"/>
      <w:szCs w:val="14"/>
    </w:rPr>
  </w:style>
  <w:style w:type="paragraph" w:customStyle="1" w:styleId="af">
    <w:name w:val="Стиль"/>
    <w:rsid w:val="00B46B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56.ucoz.ru/load/prezentacija_po_obshhestvoznaniju_9_kl_baz_uroven_quot_prava_i_svobody_cheloveka_i_grazhdanina_quot/1-1-0-508" TargetMode="External"/><Relationship Id="rId13" Type="http://schemas.openxmlformats.org/officeDocument/2006/relationships/hyperlink" Target="http://festival.1september.ru/articles/574306/" TargetMode="External"/><Relationship Id="rId18" Type="http://schemas.openxmlformats.org/officeDocument/2006/relationships/hyperlink" Target="http://nsportal.ru/shkola/obshchestvoznanie/library/prezentatsiya-konstitutsiya-rf" TargetMode="External"/><Relationship Id="rId3" Type="http://schemas.openxmlformats.org/officeDocument/2006/relationships/settings" Target="settings.xml"/><Relationship Id="rId7" Type="http://schemas.openxmlformats.org/officeDocument/2006/relationships/hyperlink" Target="http://interneturok.ru/ru/school/obshestvoznanie/9-klass/fb1714ee/prava-i-svobody-cheloveka" TargetMode="External"/><Relationship Id="rId12" Type="http://schemas.openxmlformats.org/officeDocument/2006/relationships/hyperlink" Target="http://interneturok.ru/ru/school/obshestvoznanie/9-klass/fb1714ee/prava-i-zashita-zhertv-vooruzhennyh-konfliktov" TargetMode="External"/><Relationship Id="rId17" Type="http://schemas.openxmlformats.org/officeDocument/2006/relationships/hyperlink" Target="http://interneturok.ru/ru/school/obshestvoznanie/9-klass/fb1714ee/konstitucionnyj-stroj" TargetMode="External"/><Relationship Id="rId2" Type="http://schemas.openxmlformats.org/officeDocument/2006/relationships/styles" Target="styles.xml"/><Relationship Id="rId16" Type="http://schemas.openxmlformats.org/officeDocument/2006/relationships/hyperlink" Target="http://interneturok.ru/ru/school/obshestvoznanie/9-klass/fb1714ee/prava-i-zashita-zhertv-vooruzhennyh-konflikt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or56.ucoz.ru/load/prezentacija_po_obshhestvoznaniju_9_kl_baz_uroven_quot_prava_i_svobody_cheloveka_i_grazhdanina_quot/1-1-0-508" TargetMode="External"/><Relationship Id="rId11" Type="http://schemas.openxmlformats.org/officeDocument/2006/relationships/hyperlink" Target="http://swor56.ucoz.ru/load/prezentacija_po_obshhestvoznaniju_9_kl_baz_uroven_quot_prava_i_svobody_cheloveka_i_grazhdanina_quot/1-1-0-508" TargetMode="External"/><Relationship Id="rId5" Type="http://schemas.openxmlformats.org/officeDocument/2006/relationships/image" Target="media/image1.png"/><Relationship Id="rId15" Type="http://schemas.openxmlformats.org/officeDocument/2006/relationships/hyperlink" Target="http://interneturok.ru/ru/school/obshestvoznanie/9-klass/fb1714ee/prava-i-zashita-zhertv-vooruzhennyh-konfliktov" TargetMode="External"/><Relationship Id="rId10" Type="http://schemas.openxmlformats.org/officeDocument/2006/relationships/hyperlink" Target="http://swor56.ucoz.ru/load/prezentacija_po_obshhestvoznaniju_9_kl_baz_uroven_quot_prava_i_svobody_cheloveka_i_grazhdanina_quot/1-1-0-50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or56.ucoz.ru/load/prezentacija_po_obshhestvoznaniju_9_kl_baz_uroven_quot_prava_i_svobody_cheloveka_i_grazhdanina_quot/1-1-0-508" TargetMode="External"/><Relationship Id="rId14" Type="http://schemas.openxmlformats.org/officeDocument/2006/relationships/hyperlink" Target="http://interneturok.ru/ru/school/obshestvoznanie/9-klass/fb1714ee/prava-i-zashita-zhertv-vooruzhennyh-konflik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3933</Words>
  <Characters>22423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User</cp:lastModifiedBy>
  <cp:revision>3</cp:revision>
  <dcterms:created xsi:type="dcterms:W3CDTF">2022-12-06T08:06:00Z</dcterms:created>
  <dcterms:modified xsi:type="dcterms:W3CDTF">2023-11-02T12:09:00Z</dcterms:modified>
</cp:coreProperties>
</file>